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A5" w:rsidRDefault="003B72A5" w:rsidP="007E12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1AF0" w:rsidRPr="00A833F5" w:rsidRDefault="0091705F" w:rsidP="007E12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33F5">
        <w:rPr>
          <w:rFonts w:ascii="Times New Roman" w:hAnsi="Times New Roman" w:cs="Times New Roman"/>
          <w:b/>
          <w:sz w:val="36"/>
          <w:szCs w:val="36"/>
        </w:rPr>
        <w:t xml:space="preserve">Procedury </w:t>
      </w:r>
      <w:r w:rsidR="00021AF0" w:rsidRPr="00A833F5">
        <w:rPr>
          <w:rFonts w:ascii="Times New Roman" w:hAnsi="Times New Roman" w:cs="Times New Roman"/>
          <w:b/>
          <w:sz w:val="36"/>
          <w:szCs w:val="36"/>
        </w:rPr>
        <w:t>bezpieczeństwa</w:t>
      </w:r>
      <w:r w:rsidR="00A833F5" w:rsidRPr="00A833F5">
        <w:rPr>
          <w:rFonts w:ascii="Times New Roman" w:hAnsi="Times New Roman" w:cs="Times New Roman"/>
          <w:b/>
          <w:sz w:val="36"/>
          <w:szCs w:val="36"/>
        </w:rPr>
        <w:t xml:space="preserve"> obowiązujące  </w:t>
      </w:r>
      <w:r w:rsidR="00021AF0" w:rsidRPr="00A833F5">
        <w:rPr>
          <w:rFonts w:ascii="Times New Roman" w:hAnsi="Times New Roman" w:cs="Times New Roman"/>
          <w:b/>
          <w:sz w:val="36"/>
          <w:szCs w:val="36"/>
        </w:rPr>
        <w:t xml:space="preserve"> na terenie </w:t>
      </w:r>
      <w:r w:rsidR="00E11639" w:rsidRPr="00A833F5">
        <w:rPr>
          <w:rFonts w:ascii="Times New Roman" w:hAnsi="Times New Roman" w:cs="Times New Roman"/>
          <w:b/>
          <w:sz w:val="36"/>
          <w:szCs w:val="36"/>
        </w:rPr>
        <w:t xml:space="preserve"> Zespołu Szkół im. A</w:t>
      </w:r>
      <w:r w:rsidR="007C2041">
        <w:rPr>
          <w:rFonts w:ascii="Times New Roman" w:hAnsi="Times New Roman" w:cs="Times New Roman"/>
          <w:b/>
          <w:sz w:val="36"/>
          <w:szCs w:val="36"/>
        </w:rPr>
        <w:t xml:space="preserve">dama </w:t>
      </w:r>
      <w:r w:rsidR="00E11639" w:rsidRPr="00A833F5">
        <w:rPr>
          <w:rFonts w:ascii="Times New Roman" w:hAnsi="Times New Roman" w:cs="Times New Roman"/>
          <w:b/>
          <w:sz w:val="36"/>
          <w:szCs w:val="36"/>
        </w:rPr>
        <w:t xml:space="preserve">Mickiewicza w Objezierzu </w:t>
      </w:r>
    </w:p>
    <w:p w:rsidR="0091705F" w:rsidRPr="00A833F5" w:rsidRDefault="00E11639" w:rsidP="007E12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33F5">
        <w:rPr>
          <w:rFonts w:ascii="Times New Roman" w:hAnsi="Times New Roman" w:cs="Times New Roman"/>
          <w:b/>
          <w:sz w:val="36"/>
          <w:szCs w:val="36"/>
        </w:rPr>
        <w:t xml:space="preserve">w </w:t>
      </w:r>
      <w:r w:rsidR="00021AF0" w:rsidRPr="00A833F5">
        <w:rPr>
          <w:rFonts w:ascii="Times New Roman" w:hAnsi="Times New Roman" w:cs="Times New Roman"/>
          <w:b/>
          <w:sz w:val="36"/>
          <w:szCs w:val="36"/>
        </w:rPr>
        <w:t xml:space="preserve">okresie </w:t>
      </w:r>
      <w:r w:rsidR="00A833F5">
        <w:rPr>
          <w:rFonts w:ascii="Times New Roman" w:hAnsi="Times New Roman" w:cs="Times New Roman"/>
          <w:b/>
          <w:sz w:val="36"/>
          <w:szCs w:val="36"/>
        </w:rPr>
        <w:t>pan</w:t>
      </w:r>
      <w:r w:rsidR="0091705F" w:rsidRPr="00A833F5">
        <w:rPr>
          <w:rFonts w:ascii="Times New Roman" w:hAnsi="Times New Roman" w:cs="Times New Roman"/>
          <w:b/>
          <w:sz w:val="36"/>
          <w:szCs w:val="36"/>
        </w:rPr>
        <w:t>demii</w:t>
      </w:r>
      <w:r w:rsidR="00021AF0" w:rsidRPr="00A833F5">
        <w:rPr>
          <w:rFonts w:ascii="Times New Roman" w:hAnsi="Times New Roman" w:cs="Times New Roman"/>
          <w:b/>
          <w:sz w:val="36"/>
          <w:szCs w:val="36"/>
        </w:rPr>
        <w:t xml:space="preserve"> Covid-19</w:t>
      </w:r>
    </w:p>
    <w:p w:rsidR="0091705F" w:rsidRDefault="0091705F" w:rsidP="0091705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705F" w:rsidRPr="007E121E" w:rsidRDefault="0091705F" w:rsidP="00056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21E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91705F" w:rsidRPr="007E121E" w:rsidRDefault="00370DCF" w:rsidP="000562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8" w:anchor="c_0_k_0_t_0_d_0_r_1_o_0_a_0_g_18_u_0_p_0_l_0_i_0" w:tgtFrame="_blank" w:tooltip="Rozporządzenie Ministra Edukacji Narodowej i Sportu z 31 grudnia 2002 r. w sprawie bezpieczeństwa i higieny w publicznych i niepublicznych szkołach i placówkach (tekst jedn.: Dz.U. z 2020 r., poz. 1166)" w:history="1">
        <w:r w:rsidR="0091705F" w:rsidRPr="007E121E">
          <w:rPr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Rozporządzenie Ministra Edukacji Narodowej i Sportu z 31 grudnia 2002 r. w sprawie bezpieczeństwa i higieny w publicznych i niepublicznych szkołach i placówkach (Dz.U. z 2020 r. poz. 1166) - § 18,</w:t>
        </w:r>
      </w:hyperlink>
    </w:p>
    <w:p w:rsidR="0091705F" w:rsidRPr="007E121E" w:rsidRDefault="00370DCF" w:rsidP="000562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9" w:tgtFrame="_blank" w:tooltip="Rozporządzenie Ministra Edukacji Narodowej z dnia 11 marca 2020 r. w sprawie czasowego ograniczenia funkcjonowania jednostek systemu oświaty w związku z zapobieganiem, przeciwdziałaniem i zwalczaniem COVID-19 (Dz.U. z 2020 r., poz. 410)" w:history="1">
        <w:r w:rsidR="0091705F" w:rsidRPr="007E121E">
          <w:rPr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Rozporządzenie Ministra Edukacji Narodowej</w:t>
        </w:r>
        <w:r w:rsidR="001820C1">
          <w:rPr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 xml:space="preserve"> z dnia 12 sierpnia 2020 r.</w:t>
        </w:r>
        <w:r w:rsidR="0091705F" w:rsidRPr="007E121E">
          <w:rPr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 xml:space="preserve"> w sprawie czasowego ograniczenia funkcjonowania jednostek systemu oświaty w związku z zapobieganiem, przeciwdziałaniem i zwalczaniem COVID-19</w:t>
        </w:r>
      </w:hyperlink>
      <w:r w:rsidR="0091705F" w:rsidRPr="007E121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,</w:t>
      </w:r>
    </w:p>
    <w:p w:rsidR="0091705F" w:rsidRPr="007E121E" w:rsidRDefault="00370DCF" w:rsidP="000562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hyperlink r:id="rId10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 r., " w:history="1">
        <w:r w:rsidR="0091705F" w:rsidRPr="007E121E">
          <w:rPr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 xml:space="preserve">Rozporządzenie </w:t>
        </w:r>
        <w:r w:rsidR="001820C1">
          <w:rPr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 xml:space="preserve">Ministra Edukacji Narodowej z 12 sierpnia </w:t>
        </w:r>
        <w:r w:rsidR="0091705F" w:rsidRPr="007E121E">
          <w:rPr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 xml:space="preserve">2020 r. </w:t>
        </w:r>
        <w:r w:rsidR="001820C1">
          <w:rPr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 xml:space="preserve">zmieniające rozporządzenie </w:t>
        </w:r>
        <w:r w:rsidR="0091705F" w:rsidRPr="007E121E">
          <w:rPr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w sprawie szczególnych rozwiązań w okresie czasowego ograniczenia funkcjonowania jednostek systemu oświaty w związku z zapobieganiem, przeciwdziałaniem i zwalczaniem COVID-19 (Dz.U. z 2020 r. poz. 493).</w:t>
        </w:r>
      </w:hyperlink>
    </w:p>
    <w:p w:rsidR="0024693D" w:rsidRPr="007E121E" w:rsidRDefault="0091705F" w:rsidP="0005624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>Wytyczne MEN, MZ i GIS</w:t>
      </w:r>
      <w:r w:rsidRPr="007E121E" w:rsidDel="00712AA6">
        <w:rPr>
          <w:rFonts w:ascii="Times New Roman" w:hAnsi="Times New Roman" w:cs="Times New Roman"/>
          <w:sz w:val="24"/>
          <w:szCs w:val="24"/>
        </w:rPr>
        <w:t xml:space="preserve"> </w:t>
      </w:r>
      <w:r w:rsidRPr="007E121E">
        <w:rPr>
          <w:rFonts w:ascii="Times New Roman" w:hAnsi="Times New Roman" w:cs="Times New Roman"/>
          <w:sz w:val="24"/>
          <w:szCs w:val="24"/>
        </w:rPr>
        <w:t xml:space="preserve">dla publicznych i niepublicznych szkół i placówek </w:t>
      </w:r>
      <w:r w:rsidRPr="007E121E">
        <w:rPr>
          <w:rFonts w:ascii="Times New Roman" w:hAnsi="Times New Roman" w:cs="Times New Roman"/>
          <w:sz w:val="24"/>
          <w:szCs w:val="24"/>
        </w:rPr>
        <w:br/>
        <w:t>od 1 września 2020 r.</w:t>
      </w:r>
    </w:p>
    <w:p w:rsidR="0024693D" w:rsidRPr="007E121E" w:rsidRDefault="0024693D" w:rsidP="0005624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639" w:rsidRDefault="00E11639" w:rsidP="0005624B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4693D" w:rsidRPr="007E121E" w:rsidRDefault="00E11639" w:rsidP="0005624B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BB2892" w:rsidRDefault="00BB2892" w:rsidP="0005624B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121E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24693D" w:rsidRPr="007E121E">
        <w:rPr>
          <w:rFonts w:ascii="Times New Roman" w:hAnsi="Times New Roman" w:cs="Times New Roman"/>
          <w:b/>
          <w:sz w:val="24"/>
          <w:szCs w:val="24"/>
        </w:rPr>
        <w:t>zajęć</w:t>
      </w:r>
    </w:p>
    <w:p w:rsidR="007E121E" w:rsidRPr="007E121E" w:rsidRDefault="007E121E" w:rsidP="0005624B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7D13" w:rsidRPr="00BD02F6" w:rsidRDefault="00BE7D13" w:rsidP="0005624B">
      <w:pPr>
        <w:pStyle w:val="punkt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7E121E">
        <w:rPr>
          <w:rFonts w:ascii="Times New Roman" w:hAnsi="Times New Roman" w:cs="Times New Roman"/>
        </w:rPr>
        <w:t xml:space="preserve">Do szkoły może uczęszczać uczeń bez objawów chorobowych sugerujących infekcję dróg oddechowych oraz gdy domownicy nie przebywają na kwarantannie </w:t>
      </w:r>
      <w:r w:rsidRPr="00BD02F6">
        <w:rPr>
          <w:rFonts w:ascii="Times New Roman" w:hAnsi="Times New Roman" w:cs="Times New Roman"/>
        </w:rPr>
        <w:t>lub w izolacji w wa</w:t>
      </w:r>
      <w:r w:rsidR="00BD02F6" w:rsidRPr="00BD02F6">
        <w:rPr>
          <w:rFonts w:ascii="Times New Roman" w:hAnsi="Times New Roman" w:cs="Times New Roman"/>
        </w:rPr>
        <w:t>runkach domowych.</w:t>
      </w:r>
    </w:p>
    <w:p w:rsidR="00E11639" w:rsidRPr="00E11639" w:rsidRDefault="00F936DC" w:rsidP="0005624B">
      <w:pPr>
        <w:pStyle w:val="punkt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7E121E">
        <w:rPr>
          <w:rFonts w:ascii="Times New Roman" w:hAnsi="Times New Roman" w:cs="Times New Roman"/>
        </w:rPr>
        <w:t>Przy wejściu do szkoły</w:t>
      </w:r>
      <w:r w:rsidR="00C32B3D">
        <w:rPr>
          <w:rFonts w:ascii="Times New Roman" w:hAnsi="Times New Roman" w:cs="Times New Roman"/>
        </w:rPr>
        <w:t xml:space="preserve"> w</w:t>
      </w:r>
      <w:r w:rsidR="00E11639">
        <w:rPr>
          <w:rFonts w:ascii="Times New Roman" w:hAnsi="Times New Roman" w:cs="Times New Roman"/>
        </w:rPr>
        <w:t xml:space="preserve"> klasach i pracowniach</w:t>
      </w:r>
      <w:r w:rsidRPr="007E121E">
        <w:rPr>
          <w:rFonts w:ascii="Times New Roman" w:hAnsi="Times New Roman" w:cs="Times New Roman"/>
        </w:rPr>
        <w:t xml:space="preserve"> znajduje się płyn do dezynfekcji rąk (wraz z informacją o obligatoryjnym dezynfekowaniu rąk przez osoby wchodzące do szkoły), z którego obowiązana jest skorzystać każda osoba wchodząca</w:t>
      </w:r>
      <w:r w:rsidR="00E11639">
        <w:rPr>
          <w:rFonts w:ascii="Times New Roman" w:hAnsi="Times New Roman" w:cs="Times New Roman"/>
        </w:rPr>
        <w:t xml:space="preserve"> do szkoły lub klasy.</w:t>
      </w:r>
    </w:p>
    <w:p w:rsidR="002443C0" w:rsidRDefault="00E11639" w:rsidP="00D702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C0">
        <w:rPr>
          <w:rFonts w:ascii="Times New Roman" w:hAnsi="Times New Roman" w:cs="Times New Roman"/>
          <w:sz w:val="24"/>
          <w:szCs w:val="24"/>
        </w:rPr>
        <w:t>Na terenie szko</w:t>
      </w:r>
      <w:r w:rsidR="002443C0" w:rsidRPr="002443C0">
        <w:rPr>
          <w:rFonts w:ascii="Times New Roman" w:hAnsi="Times New Roman" w:cs="Times New Roman"/>
          <w:sz w:val="24"/>
          <w:szCs w:val="24"/>
        </w:rPr>
        <w:t>ły uczniowie</w:t>
      </w:r>
      <w:r w:rsidR="005B3E3E" w:rsidRPr="002443C0">
        <w:rPr>
          <w:rFonts w:ascii="Times New Roman" w:hAnsi="Times New Roman" w:cs="Times New Roman"/>
          <w:sz w:val="24"/>
          <w:szCs w:val="24"/>
        </w:rPr>
        <w:t xml:space="preserve"> </w:t>
      </w:r>
      <w:r w:rsidR="002443C0" w:rsidRPr="002443C0">
        <w:rPr>
          <w:rFonts w:ascii="Times New Roman" w:hAnsi="Times New Roman" w:cs="Times New Roman"/>
          <w:sz w:val="24"/>
          <w:szCs w:val="24"/>
        </w:rPr>
        <w:t>nie mają  obowiązku</w:t>
      </w:r>
      <w:r w:rsidRPr="002443C0">
        <w:rPr>
          <w:rFonts w:ascii="Times New Roman" w:hAnsi="Times New Roman" w:cs="Times New Roman"/>
          <w:sz w:val="24"/>
          <w:szCs w:val="24"/>
        </w:rPr>
        <w:t xml:space="preserve"> </w:t>
      </w:r>
      <w:r w:rsidR="002443C0">
        <w:rPr>
          <w:rFonts w:ascii="Times New Roman" w:hAnsi="Times New Roman" w:cs="Times New Roman"/>
          <w:sz w:val="24"/>
          <w:szCs w:val="24"/>
        </w:rPr>
        <w:t xml:space="preserve">zakrywania ust i nosa. Nauczyciele zaopatrzeni zostaną w przyłbice ochronne twarzy. </w:t>
      </w:r>
    </w:p>
    <w:p w:rsidR="00BB2892" w:rsidRPr="007E121E" w:rsidRDefault="00F936DC" w:rsidP="0005624B">
      <w:pPr>
        <w:pStyle w:val="punkt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7E121E">
        <w:rPr>
          <w:rFonts w:ascii="Times New Roman" w:hAnsi="Times New Roman" w:cs="Times New Roman"/>
        </w:rPr>
        <w:t>Pracownicy obsługi</w:t>
      </w:r>
      <w:r w:rsidR="00BB2892" w:rsidRPr="007E121E">
        <w:rPr>
          <w:rFonts w:ascii="Times New Roman" w:hAnsi="Times New Roman" w:cs="Times New Roman"/>
        </w:rPr>
        <w:t xml:space="preserve"> oraz dyżurujący nauczyciel są odpowiedzialni za koordynowanie sposobu korzystania przez uczniów z szatni tak, aby nie dopuścić do gromadzenia się w niej większych grup uczniów.</w:t>
      </w:r>
    </w:p>
    <w:p w:rsidR="00EE3C8E" w:rsidRPr="007E121E" w:rsidRDefault="00EE3C8E" w:rsidP="0005624B">
      <w:pPr>
        <w:pStyle w:val="punkt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7E121E">
        <w:rPr>
          <w:rFonts w:ascii="Times New Roman" w:hAnsi="Times New Roman" w:cs="Times New Roman"/>
        </w:rPr>
        <w:t>Nauczyciele dyżurujący na korytarzach zobowiązani są do przestrzegania zasad dystansu społecznego oraz koordynują ruchem uczniów, aby w miarę możliwości unikać gromadzenia się uczniów i  zapewnić bezpieczny odstęp między nimi.</w:t>
      </w:r>
    </w:p>
    <w:p w:rsidR="005B3E3E" w:rsidRPr="005B3E3E" w:rsidRDefault="005B3E3E" w:rsidP="000562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W miarę sprzyjającej pogody </w:t>
      </w:r>
      <w:r w:rsidR="00547594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można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5B3E3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="00547594" w:rsidRPr="005B3E3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wychodzić</w:t>
      </w:r>
      <w:r w:rsidRPr="005B3E3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z uczniami na </w:t>
      </w:r>
      <w:r w:rsidR="00BD02F6" w:rsidRPr="00BD02F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zewnątrz</w:t>
      </w:r>
      <w:r w:rsidRPr="00BD02F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="00BD02F6" w:rsidRPr="00BD02F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budynków szkolnych</w:t>
      </w:r>
      <w:r w:rsidRPr="00BD02F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5B3E3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, </w:t>
      </w:r>
      <w:r w:rsidR="00BD02F6" w:rsidRPr="005B3E3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postępując</w:t>
      </w:r>
      <w:r w:rsidRPr="005B3E3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zgodnie z </w:t>
      </w:r>
      <w:r w:rsidR="00547594" w:rsidRPr="005B3E3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przyjętymi</w:t>
      </w:r>
      <w:r w:rsidRPr="005B3E3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zasadami i zachowując </w:t>
      </w:r>
      <w:r w:rsidR="00547594" w:rsidRPr="005B3E3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bezpieczną</w:t>
      </w:r>
      <w:r w:rsidRPr="005B3E3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="00547594" w:rsidRPr="005B3E3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odległość</w:t>
      </w:r>
      <w:r w:rsidRPr="005B3E3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="00547594" w:rsidRPr="005B3E3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między</w:t>
      </w:r>
      <w:r w:rsidRPr="005B3E3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uczniami, proponując zajęcia z zachowaniem dystansu społecznego co najmniej 1,5m. </w:t>
      </w:r>
    </w:p>
    <w:p w:rsidR="002F4057" w:rsidRDefault="008C71DE" w:rsidP="000562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57">
        <w:rPr>
          <w:rFonts w:ascii="Times New Roman" w:hAnsi="Times New Roman" w:cs="Times New Roman"/>
          <w:sz w:val="24"/>
          <w:szCs w:val="24"/>
        </w:rPr>
        <w:t>Uczniowie powinni posiadać</w:t>
      </w:r>
      <w:r w:rsidR="002F4057" w:rsidRPr="002F4057">
        <w:rPr>
          <w:rFonts w:ascii="Times New Roman" w:hAnsi="Times New Roman" w:cs="Times New Roman"/>
          <w:sz w:val="24"/>
          <w:szCs w:val="24"/>
        </w:rPr>
        <w:t xml:space="preserve"> własne przybory i podręczniki. </w:t>
      </w:r>
      <w:r w:rsidR="00BD02F6" w:rsidRPr="00BD02F6">
        <w:rPr>
          <w:rFonts w:ascii="Times New Roman" w:hAnsi="Times New Roman" w:cs="Times New Roman"/>
          <w:sz w:val="24"/>
          <w:szCs w:val="24"/>
        </w:rPr>
        <w:t>Należy zwrócić uwagę uczniom</w:t>
      </w:r>
      <w:r w:rsidRPr="00BD02F6">
        <w:rPr>
          <w:rFonts w:ascii="Times New Roman" w:hAnsi="Times New Roman" w:cs="Times New Roman"/>
          <w:sz w:val="24"/>
          <w:szCs w:val="24"/>
        </w:rPr>
        <w:t xml:space="preserve">, by nie wymieniali się przyborami szkolnymi między sobą. </w:t>
      </w:r>
    </w:p>
    <w:p w:rsidR="004D13F5" w:rsidRPr="002F4057" w:rsidRDefault="00BD02F6" w:rsidP="000562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F6">
        <w:rPr>
          <w:rFonts w:ascii="Times New Roman" w:hAnsi="Times New Roman" w:cs="Times New Roman"/>
          <w:sz w:val="24"/>
          <w:szCs w:val="24"/>
        </w:rPr>
        <w:t xml:space="preserve">Należy zwrócić uwagę na to aby uczniowie 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8C71DE" w:rsidRPr="002F4057">
        <w:rPr>
          <w:rFonts w:ascii="Times New Roman" w:hAnsi="Times New Roman" w:cs="Times New Roman"/>
          <w:sz w:val="24"/>
          <w:szCs w:val="24"/>
        </w:rPr>
        <w:t xml:space="preserve"> przynosili do szkoły zbędnych przedmiotów (nie służących realizacji zajęć).</w:t>
      </w:r>
    </w:p>
    <w:p w:rsidR="004D13F5" w:rsidRPr="007E121E" w:rsidRDefault="00294F21" w:rsidP="0005624B">
      <w:pPr>
        <w:pStyle w:val="punkt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Należy p</w:t>
      </w:r>
      <w:r w:rsidR="00F936DC" w:rsidRPr="007E121E">
        <w:rPr>
          <w:rFonts w:ascii="Times New Roman" w:hAnsi="Times New Roman" w:cs="Times New Roman"/>
        </w:rPr>
        <w:t>rzypominać o regularnym myciu rąk wodą z mydłem – szczególnie po przyjściu do szkoły, przed jedzeniem i po powrocie ze świeżego powietrza oraz po skorzystaniu z toalety. Przypominać o ochronie podczas kichania i kaszlu oraz unikaniu dotykania oczu, nosa i ust.</w:t>
      </w:r>
    </w:p>
    <w:p w:rsidR="008C71DE" w:rsidRPr="007E121E" w:rsidRDefault="004D13F5" w:rsidP="0005624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>Sale, w których organizowane są zajęcia z uczniami, powinny być wietrzone przez nauczyciela sprawującego opiekę nad daną grupą, co najmniej raz na godzinę, w czasie przerwy, a w razie potrzeby także w czasie zajęć</w:t>
      </w:r>
      <w:r w:rsidR="00294F21">
        <w:rPr>
          <w:rFonts w:ascii="Times New Roman" w:hAnsi="Times New Roman" w:cs="Times New Roman"/>
          <w:sz w:val="24"/>
          <w:szCs w:val="24"/>
        </w:rPr>
        <w:t>.</w:t>
      </w:r>
    </w:p>
    <w:p w:rsidR="00BA155E" w:rsidRPr="007E121E" w:rsidRDefault="00153A51" w:rsidP="0005624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>Nauczyciele usuwają z sal lub uniemożliwiają dostęp do przedmiotów i sprzętów, których nie można skutecznie umyć, uprać lub dezynfekować.</w:t>
      </w:r>
    </w:p>
    <w:p w:rsidR="00890EFF" w:rsidRDefault="00EE3C8E" w:rsidP="0005624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>Wszystkie pomoce dydaktyczne, z których korzystają uczniowie, powinny zostać zabezpieczone a po każdym użyciu zdezynfekowane. Nauczyciel dezynfekuje pomoce dydaktyczne płynem do dezynfekcji powierzchni  w  rękawiczkach  jednorazowych.</w:t>
      </w:r>
    </w:p>
    <w:p w:rsidR="00E17047" w:rsidRPr="007E121E" w:rsidRDefault="00F11B68" w:rsidP="0005624B">
      <w:pPr>
        <w:pStyle w:val="punkty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</w:rPr>
      </w:pPr>
      <w:r w:rsidRPr="007E121E">
        <w:rPr>
          <w:rFonts w:ascii="Times New Roman" w:hAnsi="Times New Roman" w:cs="Times New Roman"/>
        </w:rPr>
        <w:t>W celu zapewnienia szybkiej, skutecznej komunikacji z</w:t>
      </w:r>
      <w:r w:rsidR="00FB5687">
        <w:rPr>
          <w:rFonts w:ascii="Times New Roman" w:hAnsi="Times New Roman" w:cs="Times New Roman"/>
        </w:rPr>
        <w:t xml:space="preserve"> rodzicami lub </w:t>
      </w:r>
      <w:r w:rsidRPr="007E121E">
        <w:rPr>
          <w:rFonts w:ascii="Times New Roman" w:hAnsi="Times New Roman" w:cs="Times New Roman"/>
        </w:rPr>
        <w:t xml:space="preserve"> opiekunami ucznia</w:t>
      </w:r>
      <w:r w:rsidR="00FB5687">
        <w:rPr>
          <w:rFonts w:ascii="Times New Roman" w:hAnsi="Times New Roman" w:cs="Times New Roman"/>
        </w:rPr>
        <w:t>,</w:t>
      </w:r>
      <w:r w:rsidRPr="007E121E">
        <w:rPr>
          <w:rFonts w:ascii="Times New Roman" w:hAnsi="Times New Roman" w:cs="Times New Roman"/>
        </w:rPr>
        <w:t xml:space="preserve"> wychowawcy przygotują tabele z wykazami uczniów klas z aktualnymi numerami telefonów, które będą znajdować się w sekretariacie oraz u wychowawcy.</w:t>
      </w:r>
    </w:p>
    <w:p w:rsidR="00F936DC" w:rsidRPr="0080125E" w:rsidRDefault="00E17047" w:rsidP="0005624B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Szkole może być mierzona temperatura ciała za pomocą termometru bezdotykowego. Termometr jest dezynfekowany po każdej grupie uczniów.</w:t>
      </w:r>
    </w:p>
    <w:p w:rsidR="00F936DC" w:rsidRPr="007E121E" w:rsidRDefault="00E17047" w:rsidP="0005624B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 xml:space="preserve">W sprawach niewymagających bezpośredniego kontaktu z wychowawcą, nauczycielami, pracownikami sekretariatu lub dyrekcją rodzice mogą się kontaktować  ze szkołą </w:t>
      </w:r>
      <w:r w:rsidRPr="007E121E">
        <w:rPr>
          <w:rFonts w:ascii="Times New Roman" w:hAnsi="Times New Roman" w:cs="Times New Roman"/>
          <w:sz w:val="24"/>
          <w:szCs w:val="24"/>
        </w:rPr>
        <w:br/>
        <w:t xml:space="preserve">z wykorzystaniem technik komunikacji na odległość. </w:t>
      </w:r>
    </w:p>
    <w:p w:rsidR="00F936DC" w:rsidRDefault="00F936DC" w:rsidP="0005624B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>W czas</w:t>
      </w:r>
      <w:r w:rsidR="002F4057">
        <w:rPr>
          <w:rFonts w:ascii="Times New Roman" w:hAnsi="Times New Roman" w:cs="Times New Roman"/>
          <w:sz w:val="24"/>
          <w:szCs w:val="24"/>
        </w:rPr>
        <w:t>ie zagrożenia epidemicznego osoby</w:t>
      </w:r>
      <w:r w:rsidRPr="007E121E">
        <w:rPr>
          <w:rFonts w:ascii="Times New Roman" w:hAnsi="Times New Roman" w:cs="Times New Roman"/>
          <w:sz w:val="24"/>
          <w:szCs w:val="24"/>
        </w:rPr>
        <w:t xml:space="preserve"> z zewnątrz </w:t>
      </w:r>
      <w:r w:rsidR="002F4057">
        <w:rPr>
          <w:rFonts w:ascii="Times New Roman" w:hAnsi="Times New Roman" w:cs="Times New Roman"/>
          <w:sz w:val="24"/>
          <w:szCs w:val="24"/>
        </w:rPr>
        <w:t>mogą wchodzić tylko do budynku głównego szkoły</w:t>
      </w:r>
      <w:r w:rsidRPr="007E121E">
        <w:rPr>
          <w:rFonts w:ascii="Times New Roman" w:hAnsi="Times New Roman" w:cs="Times New Roman"/>
          <w:sz w:val="24"/>
          <w:szCs w:val="24"/>
        </w:rPr>
        <w:t>(obowiązuje je stosowanie środków ochronnych: osłona ust i nosa, rękawiczki jednorazowe lub dezynfekcja rąk, tylko osoby bez objawów chorobowych sugerujących infekcję dróg oddechow</w:t>
      </w:r>
      <w:r w:rsidR="002F4057">
        <w:rPr>
          <w:rFonts w:ascii="Times New Roman" w:hAnsi="Times New Roman" w:cs="Times New Roman"/>
          <w:sz w:val="24"/>
          <w:szCs w:val="24"/>
        </w:rPr>
        <w:t xml:space="preserve">ych) . </w:t>
      </w:r>
    </w:p>
    <w:p w:rsidR="004B60E4" w:rsidRDefault="004B60E4" w:rsidP="0005624B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szkolne są zawieszone do odwołania.</w:t>
      </w:r>
    </w:p>
    <w:p w:rsidR="004B60E4" w:rsidRPr="007E121E" w:rsidRDefault="004B60E4" w:rsidP="0005624B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Apele i imprezy szkolne odbywają się w reżimie sanitarnym.</w:t>
      </w:r>
    </w:p>
    <w:p w:rsidR="005E4741" w:rsidRPr="007E121E" w:rsidRDefault="005E4741" w:rsidP="0005624B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0247" w:rsidRPr="007E121E" w:rsidRDefault="00C32B3D" w:rsidP="0005624B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F40247" w:rsidRDefault="002F4057" w:rsidP="0005624B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Organizacja zajęć praktycznych </w:t>
      </w:r>
    </w:p>
    <w:p w:rsidR="002F4057" w:rsidRDefault="002F4057" w:rsidP="0005624B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057" w:rsidRPr="002F4057" w:rsidRDefault="002F4057" w:rsidP="0005624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F4057">
        <w:rPr>
          <w:rFonts w:ascii="Times New Roman" w:hAnsi="Times New Roman" w:cs="Times New Roman"/>
          <w:sz w:val="24"/>
          <w:szCs w:val="24"/>
        </w:rPr>
        <w:t>Usunięcie z pomieszczeń zbędnego wyposażenia w celu uzyskania wymaganej powierzchni co najmniej 4m</w:t>
      </w:r>
      <w:r w:rsidRPr="002F4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4057">
        <w:rPr>
          <w:rFonts w:ascii="Times New Roman" w:hAnsi="Times New Roman" w:cs="Times New Roman"/>
          <w:sz w:val="24"/>
          <w:szCs w:val="24"/>
        </w:rPr>
        <w:t>/1 osobę z zapewnieniem 1,5m odstępu między stanowiskami.</w:t>
      </w:r>
    </w:p>
    <w:p w:rsidR="002F4057" w:rsidRPr="002F4057" w:rsidRDefault="002F4057" w:rsidP="0005624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F4057">
        <w:rPr>
          <w:rFonts w:ascii="Times New Roman" w:hAnsi="Times New Roman" w:cs="Times New Roman"/>
          <w:sz w:val="24"/>
          <w:szCs w:val="24"/>
        </w:rPr>
        <w:t>Na wejściu do budynku, w toalecie, w szatni i na poszczególnych działach należy zaaranżować kącik dezynfekcyjny z instrukcją dezynfekcji i mycia rąk. Na widoku umieścić ostrzeżenia przypominające o stałym zagrożeniu zakażenia koronawirusem.</w:t>
      </w:r>
    </w:p>
    <w:p w:rsidR="00F27F82" w:rsidRDefault="002F4057" w:rsidP="0005624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F4057">
        <w:rPr>
          <w:rFonts w:ascii="Times New Roman" w:hAnsi="Times New Roman" w:cs="Times New Roman"/>
          <w:sz w:val="24"/>
          <w:szCs w:val="24"/>
        </w:rPr>
        <w:t xml:space="preserve">Umożliwić uczniom korzystanie jednocześnie z dwóch szatni, a w razie konieczności dodatkowo przeznaczyć na ten cel jedno z wolnych pomieszczeń warsztatowych.  </w:t>
      </w:r>
    </w:p>
    <w:p w:rsidR="00F27F82" w:rsidRDefault="002F4057" w:rsidP="0005624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F4057">
        <w:rPr>
          <w:rFonts w:ascii="Times New Roman" w:hAnsi="Times New Roman" w:cs="Times New Roman"/>
          <w:sz w:val="24"/>
          <w:szCs w:val="24"/>
        </w:rPr>
        <w:t>Przydzielić na stałe zakodowane miejsca uczniom.</w:t>
      </w:r>
    </w:p>
    <w:p w:rsidR="00F27F82" w:rsidRDefault="002F4057" w:rsidP="0005624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27F82">
        <w:rPr>
          <w:rFonts w:ascii="Times New Roman" w:hAnsi="Times New Roman" w:cs="Times New Roman"/>
          <w:sz w:val="24"/>
          <w:szCs w:val="24"/>
        </w:rPr>
        <w:t>Nauczyciel praktycznej nauki zawodu również powinien posiłkować się komputerem i rzutnikiem multimedialnym aby maksymalnie ograniczyć fizyczny kontakt między uczniami.</w:t>
      </w:r>
    </w:p>
    <w:p w:rsidR="00F27F82" w:rsidRDefault="002F4057" w:rsidP="0005624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27F82">
        <w:rPr>
          <w:rFonts w:ascii="Times New Roman" w:hAnsi="Times New Roman" w:cs="Times New Roman"/>
          <w:sz w:val="24"/>
          <w:szCs w:val="24"/>
        </w:rPr>
        <w:t>Po instruktażu nauczyciel udostępnia uczniom instrukcję obsługi,  narzędzia i przyrządy pomiarowe niezbędne do przeprowadzenia ćwiczenia lub zadania na danym stanowisku pracy, dbając o to, by uczniowie zawsze zachowywali ok. 1,5m odstępu od siebie.</w:t>
      </w:r>
    </w:p>
    <w:p w:rsidR="00F27F82" w:rsidRDefault="002F4057" w:rsidP="0005624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27F82">
        <w:rPr>
          <w:rFonts w:ascii="Times New Roman" w:hAnsi="Times New Roman" w:cs="Times New Roman"/>
          <w:sz w:val="24"/>
          <w:szCs w:val="24"/>
        </w:rPr>
        <w:t xml:space="preserve">Ćwiczenia wymagające zazwyczaj bliskiego kontaktu powinny być pominięte, bądź przeprowadzone przy użyciu maseczek i gumowych rękawiczek. </w:t>
      </w:r>
    </w:p>
    <w:p w:rsidR="002F4057" w:rsidRPr="00F27F82" w:rsidRDefault="002F4057" w:rsidP="0005624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27F82">
        <w:rPr>
          <w:rFonts w:ascii="Times New Roman" w:hAnsi="Times New Roman" w:cs="Times New Roman"/>
          <w:sz w:val="24"/>
          <w:szCs w:val="24"/>
        </w:rPr>
        <w:lastRenderedPageBreak/>
        <w:t>Obowiązuje międzyoperacyjna dezynfekcja rąk i narzędzi, szczególnie przy zamianie stanowisk pracy.</w:t>
      </w:r>
    </w:p>
    <w:p w:rsidR="002F4057" w:rsidRPr="00F27F82" w:rsidRDefault="002F4057" w:rsidP="0005624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27F82">
        <w:rPr>
          <w:rFonts w:ascii="Times New Roman" w:hAnsi="Times New Roman" w:cs="Times New Roman"/>
          <w:sz w:val="24"/>
          <w:szCs w:val="24"/>
        </w:rPr>
        <w:t>W przypadku zajęć warsztatowych dwóch klas jednocześnie, bądź zajęć warsztatowych i lekcyjnych wskazane jest przesunięcie godziny przerw, aby ograniczyć ilość uczniów spędzających czas wolny</w:t>
      </w:r>
      <w:r w:rsidR="00F27F82">
        <w:rPr>
          <w:rFonts w:ascii="Times New Roman" w:hAnsi="Times New Roman" w:cs="Times New Roman"/>
          <w:sz w:val="24"/>
          <w:szCs w:val="24"/>
        </w:rPr>
        <w:t>.</w:t>
      </w:r>
    </w:p>
    <w:p w:rsidR="002F4057" w:rsidRPr="002F4057" w:rsidRDefault="002F4057" w:rsidP="0005624B">
      <w:pPr>
        <w:pStyle w:val="Akapitzlist"/>
        <w:numPr>
          <w:ilvl w:val="0"/>
          <w:numId w:val="2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2F4057">
        <w:rPr>
          <w:rFonts w:ascii="Times New Roman" w:hAnsi="Times New Roman" w:cs="Times New Roman"/>
          <w:sz w:val="24"/>
          <w:szCs w:val="24"/>
        </w:rPr>
        <w:t xml:space="preserve"> Osobom postronnym  uniemożliwić</w:t>
      </w:r>
      <w:r w:rsidR="00F27F82">
        <w:rPr>
          <w:rFonts w:ascii="Times New Roman" w:hAnsi="Times New Roman" w:cs="Times New Roman"/>
          <w:sz w:val="24"/>
          <w:szCs w:val="24"/>
        </w:rPr>
        <w:t xml:space="preserve"> wejście na teren warsztatów oraz pracowni gastronomicznej.</w:t>
      </w:r>
    </w:p>
    <w:p w:rsidR="002F4057" w:rsidRPr="007E121E" w:rsidRDefault="002F4057" w:rsidP="0005624B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E4741" w:rsidRPr="007E121E" w:rsidRDefault="00D22B12" w:rsidP="0005624B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FF7940" w:rsidRPr="007E121E" w:rsidRDefault="00FF7940" w:rsidP="0005624B">
      <w:pPr>
        <w:pStyle w:val="Normalny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21E">
        <w:rPr>
          <w:rFonts w:ascii="Times New Roman" w:eastAsia="Times New Roman" w:hAnsi="Times New Roman" w:cs="Times New Roman"/>
          <w:b/>
          <w:sz w:val="24"/>
          <w:szCs w:val="24"/>
        </w:rPr>
        <w:t>Profilaktyka dotycząca postępowania rodziców</w:t>
      </w:r>
      <w:r w:rsidR="00F27F8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E121E">
        <w:rPr>
          <w:rFonts w:ascii="Times New Roman" w:eastAsia="Times New Roman" w:hAnsi="Times New Roman" w:cs="Times New Roman"/>
          <w:b/>
          <w:sz w:val="24"/>
          <w:szCs w:val="24"/>
        </w:rPr>
        <w:t xml:space="preserve"> uczniów szkoły</w:t>
      </w:r>
    </w:p>
    <w:p w:rsidR="00FF7940" w:rsidRPr="007E121E" w:rsidRDefault="00FF7940" w:rsidP="0005624B">
      <w:pPr>
        <w:pStyle w:val="Normalny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940" w:rsidRPr="007E121E" w:rsidRDefault="00FF7940" w:rsidP="0005624B">
      <w:pPr>
        <w:pStyle w:val="Akapitzlist"/>
        <w:widowControl w:val="0"/>
        <w:numPr>
          <w:ilvl w:val="1"/>
          <w:numId w:val="18"/>
        </w:numPr>
        <w:tabs>
          <w:tab w:val="clear" w:pos="1211"/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>Rodzice/ opiekunowie prawni zobowiązani są wypełnić i przekazać wychowawcy oświadczenie o zgodzie na pomiar temperatury w razie zaobser</w:t>
      </w:r>
      <w:r w:rsidR="00F27F82">
        <w:rPr>
          <w:rFonts w:ascii="Times New Roman" w:hAnsi="Times New Roman" w:cs="Times New Roman"/>
          <w:sz w:val="24"/>
          <w:szCs w:val="24"/>
        </w:rPr>
        <w:t xml:space="preserve">wowania objawów chorobowych </w:t>
      </w:r>
      <w:r w:rsidR="00D22B12">
        <w:rPr>
          <w:rFonts w:ascii="Times New Roman" w:hAnsi="Times New Roman" w:cs="Times New Roman"/>
          <w:sz w:val="24"/>
          <w:szCs w:val="24"/>
        </w:rPr>
        <w:t xml:space="preserve">u ucznia </w:t>
      </w:r>
      <w:r w:rsidR="00F27F82">
        <w:rPr>
          <w:rFonts w:ascii="Times New Roman" w:hAnsi="Times New Roman" w:cs="Times New Roman"/>
          <w:sz w:val="24"/>
          <w:szCs w:val="24"/>
        </w:rPr>
        <w:t>przez pracownika szkoły.</w:t>
      </w:r>
    </w:p>
    <w:p w:rsidR="00FF7940" w:rsidRPr="007E121E" w:rsidRDefault="00FF7940" w:rsidP="0005624B">
      <w:pPr>
        <w:pStyle w:val="Akapitzlist"/>
        <w:widowControl w:val="0"/>
        <w:numPr>
          <w:ilvl w:val="1"/>
          <w:numId w:val="18"/>
        </w:numPr>
        <w:tabs>
          <w:tab w:val="clear" w:pos="1211"/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>W mom</w:t>
      </w:r>
      <w:r w:rsidR="00F27F82">
        <w:rPr>
          <w:rFonts w:ascii="Times New Roman" w:hAnsi="Times New Roman" w:cs="Times New Roman"/>
          <w:sz w:val="24"/>
          <w:szCs w:val="24"/>
        </w:rPr>
        <w:t>encie złego samopoczucia ucznia</w:t>
      </w:r>
      <w:r w:rsidRPr="007E121E">
        <w:rPr>
          <w:rFonts w:ascii="Times New Roman" w:hAnsi="Times New Roman" w:cs="Times New Roman"/>
          <w:sz w:val="24"/>
          <w:szCs w:val="24"/>
        </w:rPr>
        <w:t xml:space="preserve"> rodzic natychmiast zgłasza fakt wychowawcy, bądź dyrektorowi szkoły.</w:t>
      </w:r>
    </w:p>
    <w:p w:rsidR="00D22B12" w:rsidRDefault="00FF7940" w:rsidP="0005624B">
      <w:pPr>
        <w:pStyle w:val="Akapitzlist"/>
        <w:widowControl w:val="0"/>
        <w:numPr>
          <w:ilvl w:val="1"/>
          <w:numId w:val="18"/>
        </w:numPr>
        <w:tabs>
          <w:tab w:val="clear" w:pos="1211"/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>W przypadku stwierdzenia wystąpienia u dziecka choroby zakaźnej spowodowanej korona</w:t>
      </w:r>
      <w:r w:rsidR="007E121E">
        <w:rPr>
          <w:rFonts w:ascii="Times New Roman" w:hAnsi="Times New Roman" w:cs="Times New Roman"/>
          <w:sz w:val="24"/>
          <w:szCs w:val="24"/>
        </w:rPr>
        <w:t xml:space="preserve"> </w:t>
      </w:r>
      <w:r w:rsidRPr="007E121E">
        <w:rPr>
          <w:rFonts w:ascii="Times New Roman" w:hAnsi="Times New Roman" w:cs="Times New Roman"/>
          <w:sz w:val="24"/>
          <w:szCs w:val="24"/>
        </w:rPr>
        <w:t xml:space="preserve">wirusem, rodzice/prawni opiekunowie zobowiązani są do poinformowania dyrektora szkoły o zachorowaniu dziecka.  </w:t>
      </w:r>
    </w:p>
    <w:p w:rsidR="00D22B12" w:rsidRPr="00D22B12" w:rsidRDefault="00D22B12" w:rsidP="0005624B">
      <w:pPr>
        <w:pStyle w:val="Akapitzlist"/>
        <w:widowControl w:val="0"/>
        <w:numPr>
          <w:ilvl w:val="1"/>
          <w:numId w:val="18"/>
        </w:numPr>
        <w:tabs>
          <w:tab w:val="clear" w:pos="1211"/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B1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Rodzice/opiekunowie </w:t>
      </w:r>
      <w:proofErr w:type="spellStart"/>
      <w:r w:rsidR="00D737F5" w:rsidRPr="00D22B1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są</w:t>
      </w:r>
      <w:r w:rsidRPr="00D22B1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̨</w:t>
      </w:r>
      <w:proofErr w:type="spellEnd"/>
      <w:r w:rsidRPr="00D22B1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="00D737F5" w:rsidRPr="00D22B1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zobowiązani</w:t>
      </w:r>
      <w:r w:rsidR="00D737F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do zapoznania się z Procedurami bezpieczeństwa</w:t>
      </w:r>
      <w:r w:rsidRPr="00D22B1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w okresie pandemii Covid-19 na terenie szkoły </w:t>
      </w:r>
      <w:r w:rsidR="00D737F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dostępnym</w:t>
      </w:r>
      <w:r w:rsidR="009B78F4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na stronie szkoły. </w:t>
      </w:r>
    </w:p>
    <w:p w:rsidR="00D22B12" w:rsidRPr="00D22B12" w:rsidRDefault="00D22B12" w:rsidP="0005624B">
      <w:pPr>
        <w:pStyle w:val="Akapitzlist"/>
        <w:widowControl w:val="0"/>
        <w:numPr>
          <w:ilvl w:val="1"/>
          <w:numId w:val="18"/>
        </w:numPr>
        <w:tabs>
          <w:tab w:val="clear" w:pos="1211"/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22B1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Rodzice</w:t>
      </w:r>
      <w:r w:rsidR="00D737F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/opiekunowie prawni zobowiązani</w:t>
      </w:r>
      <w:r w:rsidRPr="00D22B1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do podania aktualnego numeru telefonu i odbi</w:t>
      </w:r>
      <w:r w:rsidR="00D737F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erania telefonó</w:t>
      </w:r>
      <w:r w:rsidR="009B78F4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w od dyrektora lub wychowawcy </w:t>
      </w:r>
      <w:r w:rsidRPr="00D22B1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</w:p>
    <w:p w:rsidR="00D22B12" w:rsidRPr="007E121E" w:rsidRDefault="00D22B12" w:rsidP="0005624B">
      <w:pPr>
        <w:pStyle w:val="Akapitzlist"/>
        <w:widowControl w:val="0"/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F1EFC" w:rsidRPr="007E121E" w:rsidRDefault="00D22B12" w:rsidP="00056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100C16" w:rsidRDefault="00100C16" w:rsidP="00056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21E">
        <w:rPr>
          <w:rFonts w:ascii="Times New Roman" w:hAnsi="Times New Roman" w:cs="Times New Roman"/>
          <w:b/>
          <w:sz w:val="24"/>
          <w:szCs w:val="24"/>
        </w:rPr>
        <w:t>Za</w:t>
      </w:r>
      <w:r w:rsidR="00D737F5">
        <w:rPr>
          <w:rFonts w:ascii="Times New Roman" w:hAnsi="Times New Roman" w:cs="Times New Roman"/>
          <w:b/>
          <w:sz w:val="24"/>
          <w:szCs w:val="24"/>
        </w:rPr>
        <w:t>jęcia sportowe/hala sportowa</w:t>
      </w:r>
    </w:p>
    <w:p w:rsidR="007E121E" w:rsidRPr="007E121E" w:rsidRDefault="007E121E" w:rsidP="00056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C16" w:rsidRPr="007E121E" w:rsidRDefault="00100C16" w:rsidP="0005624B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 xml:space="preserve"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 </w:t>
      </w:r>
    </w:p>
    <w:p w:rsidR="00100C16" w:rsidRPr="007E121E" w:rsidRDefault="00100C16" w:rsidP="0005624B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 xml:space="preserve">W sali gimnastycznej używany sprzęt sportowy oraz podłoga powinny zostać umyte detergentem lub zdezynfekowane po każdym dniu zajęć. </w:t>
      </w:r>
    </w:p>
    <w:p w:rsidR="00100C16" w:rsidRPr="007E121E" w:rsidRDefault="00100C16" w:rsidP="0005624B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>Należy wietrzyć salę gimnastyczną, części wspólne (korytarze) co najmniej raz na godzinę, w czasie przerwy, a w razie potrzeby także w czasie zajęć.</w:t>
      </w:r>
    </w:p>
    <w:p w:rsidR="00100C16" w:rsidRPr="007E121E" w:rsidRDefault="00100C16" w:rsidP="0005624B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>Zajęcia wychowania fizycznego powinny odbywać się na boisku szkolnym oraz na świeżym powietrzu na terenie szkoły ( w miarę możliwości).</w:t>
      </w:r>
    </w:p>
    <w:p w:rsidR="00100C16" w:rsidRPr="007E121E" w:rsidRDefault="00100C16" w:rsidP="0005624B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>Podczas realizacji zajęć, w tym zajęć wychowania fizycznego i sportowych, w których nie można zachować dystansu, należy ograniczyć ćwiczenia i gry kontaktowe.</w:t>
      </w:r>
    </w:p>
    <w:p w:rsidR="00100C16" w:rsidRDefault="00100C16" w:rsidP="0005624B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 xml:space="preserve"> Nauczyciel wychowania fizycznego dba o bezpieczeństwo uczniów w czasie korzystania z szatni przy sali gimnastycznej. Uczniowie korzystają z niej rotacyjnie aby ograni</w:t>
      </w:r>
      <w:r w:rsidR="0080125E">
        <w:rPr>
          <w:rFonts w:ascii="Times New Roman" w:hAnsi="Times New Roman" w:cs="Times New Roman"/>
          <w:sz w:val="24"/>
          <w:szCs w:val="24"/>
        </w:rPr>
        <w:t>czyć nadmierne skupiska uczniów. Po zakończeniu zajęć danej grupy wszystkie powierzchnie w szatni dezynfekowane są przez pracownika OCS u</w:t>
      </w:r>
    </w:p>
    <w:p w:rsidR="0005624B" w:rsidRDefault="0005624B" w:rsidP="0005624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594" w:rsidRDefault="005475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397C" w:rsidRPr="007E121E" w:rsidRDefault="00745DA1" w:rsidP="0005624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7E121E" w:rsidRPr="007E121E" w:rsidRDefault="007E121E" w:rsidP="0005624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FD6" w:rsidRPr="007E121E" w:rsidRDefault="00515FD6" w:rsidP="0005624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FD6" w:rsidRPr="007E121E" w:rsidRDefault="00515FD6" w:rsidP="0005624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21E">
        <w:rPr>
          <w:rFonts w:ascii="Times New Roman" w:hAnsi="Times New Roman" w:cs="Times New Roman"/>
          <w:b/>
          <w:sz w:val="24"/>
          <w:szCs w:val="24"/>
        </w:rPr>
        <w:t>Biblioteka</w:t>
      </w:r>
    </w:p>
    <w:p w:rsidR="00515FD6" w:rsidRPr="007E121E" w:rsidRDefault="00515FD6" w:rsidP="0005624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FD6" w:rsidRPr="007E121E" w:rsidRDefault="00515FD6" w:rsidP="0005624B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 xml:space="preserve">Bibliotekarz powinien przebywać w bibliotece w maseczce i rękawiczkach. Nosić osłonę nosa i ust, ewentualnie przyłbicę oraz rękawice ochronne podczas wykonywania obowiązków. </w:t>
      </w:r>
    </w:p>
    <w:p w:rsidR="00515FD6" w:rsidRPr="007E121E" w:rsidRDefault="00515FD6" w:rsidP="0005624B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 xml:space="preserve">Należy zachować bezpieczną odległość od rozmówcy i współpracowników (rekomendowane są 2 metry;  minimum 1,5 m). </w:t>
      </w:r>
    </w:p>
    <w:p w:rsidR="00515FD6" w:rsidRPr="007E121E" w:rsidRDefault="00515FD6" w:rsidP="0005624B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 xml:space="preserve">Bibliotekę należy wietrzyć co godzinę. </w:t>
      </w:r>
    </w:p>
    <w:p w:rsidR="00515FD6" w:rsidRPr="007E121E" w:rsidRDefault="00515FD6" w:rsidP="0005624B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 xml:space="preserve">Pracownicy obsługi regularne czyszczą powierzchnie wspólne, z którymi stykają się użytkownicy, np. klamka drzwi wejściowych, blaty, oparcia krzeseł. </w:t>
      </w:r>
    </w:p>
    <w:p w:rsidR="00515FD6" w:rsidRPr="007E121E" w:rsidRDefault="00515FD6" w:rsidP="0005624B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>Należy ograniczyć użytkowanie  księgozbioru w wolnym dostępie oraz katalogów kartkowych.</w:t>
      </w:r>
    </w:p>
    <w:p w:rsidR="00515FD6" w:rsidRPr="007E121E" w:rsidRDefault="00515FD6" w:rsidP="0005624B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 xml:space="preserve">W przypadku pojawienia się stwierdzonego zakażenia koronawirusem SARS-CoV-2 wśród pracowników mających kontakt ze zbiorami, konieczne jest zachowanie kwarantanny na 10 dni do 2 tygodni i wyłączenie z użytkowania tej części zbiorów, </w:t>
      </w:r>
      <w:r w:rsidRPr="007E121E">
        <w:rPr>
          <w:rFonts w:ascii="Times New Roman" w:hAnsi="Times New Roman" w:cs="Times New Roman"/>
          <w:sz w:val="24"/>
          <w:szCs w:val="24"/>
        </w:rPr>
        <w:br/>
        <w:t xml:space="preserve">z którymi pracownik miał kontakt. </w:t>
      </w:r>
    </w:p>
    <w:p w:rsidR="00515FD6" w:rsidRPr="007E121E" w:rsidRDefault="00515FD6" w:rsidP="0005624B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 xml:space="preserve">Kwarantannie podlegają wszystkie materiały biblioteczne, również czasopisma </w:t>
      </w:r>
      <w:r w:rsidRPr="007E121E">
        <w:rPr>
          <w:rFonts w:ascii="Times New Roman" w:hAnsi="Times New Roman" w:cs="Times New Roman"/>
          <w:sz w:val="24"/>
          <w:szCs w:val="24"/>
        </w:rPr>
        <w:br/>
        <w:t xml:space="preserve">(72 godziny). </w:t>
      </w:r>
    </w:p>
    <w:p w:rsidR="00515FD6" w:rsidRPr="007E121E" w:rsidRDefault="00515FD6" w:rsidP="0005624B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 xml:space="preserve">Po przyjęciu książek od użytkownika bibliotekarz  każdorazowo zdezynfekuje blat, na którym leżały książki. </w:t>
      </w:r>
    </w:p>
    <w:p w:rsidR="00515FD6" w:rsidRPr="007E121E" w:rsidRDefault="00515FD6" w:rsidP="0005624B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>Przyjęte książki powinny zostać odłożone do skrzyni, pudła, torby lub na wydzielone półki. Odizolowane egzemplarze należy oznaczyć datą zwrotu i wyłączyć z wypożyczania do czasu zakończenia kwarantanny; po tym okresie włączyć do użytkowania. W dalszym ciągu przy kontakcie z egzemplarzami należy stosować rękawiczki.</w:t>
      </w:r>
    </w:p>
    <w:p w:rsidR="00515FD6" w:rsidRPr="007E121E" w:rsidRDefault="00515FD6" w:rsidP="0005624B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 xml:space="preserve"> Dostęp do zwracanych książek ma tylko nauczyciel bibliotekarz.</w:t>
      </w:r>
    </w:p>
    <w:p w:rsidR="00515FD6" w:rsidRPr="007E121E" w:rsidRDefault="00515FD6" w:rsidP="0005624B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>Obsługa czytelnika powinna być ograniczona do minimum, tj. do wydania wcześniej zamówionych książek.</w:t>
      </w:r>
    </w:p>
    <w:p w:rsidR="00515FD6" w:rsidRPr="007E121E" w:rsidRDefault="00515FD6" w:rsidP="0005624B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 xml:space="preserve"> Zgodnie z obowiązującymi zasadami należy zachowywać dystans społeczny – nie należy tworzyć skupisk, tym bardziej w pomieszczeniach zamkniętych. </w:t>
      </w:r>
    </w:p>
    <w:p w:rsidR="009655C8" w:rsidRPr="007E121E" w:rsidRDefault="009655C8" w:rsidP="0005624B">
      <w:pPr>
        <w:pStyle w:val="Akapitzlist"/>
        <w:widowControl w:val="0"/>
        <w:shd w:val="clear" w:color="auto" w:fill="FFFFFF"/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55C8" w:rsidRPr="007E121E" w:rsidRDefault="00FF3BDB" w:rsidP="0005624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9655C8" w:rsidRDefault="009655C8" w:rsidP="0005624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21E">
        <w:rPr>
          <w:rFonts w:ascii="Times New Roman" w:hAnsi="Times New Roman" w:cs="Times New Roman"/>
          <w:b/>
          <w:sz w:val="24"/>
          <w:szCs w:val="24"/>
        </w:rPr>
        <w:t>Kuchnia/stołówka</w:t>
      </w:r>
    </w:p>
    <w:p w:rsidR="007E121E" w:rsidRPr="007E121E" w:rsidRDefault="007E121E" w:rsidP="0005624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5C8" w:rsidRPr="007E121E" w:rsidRDefault="009655C8" w:rsidP="0005624B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9655C8" w:rsidRPr="007E121E" w:rsidRDefault="009655C8" w:rsidP="0005624B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>Pracownicy kuchni powinni zachowywać  (w miarę możliwości ) odległość między stanowiskami  pracy, a jeśli to niemożliwe – środki ochrony osobistej.</w:t>
      </w:r>
    </w:p>
    <w:p w:rsidR="009655C8" w:rsidRPr="007E121E" w:rsidRDefault="009655C8" w:rsidP="0005624B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>Szczególną uwagę należy zwrócić na ut</w:t>
      </w:r>
      <w:r w:rsidR="006506A3">
        <w:rPr>
          <w:rFonts w:ascii="Times New Roman" w:hAnsi="Times New Roman" w:cs="Times New Roman"/>
          <w:sz w:val="24"/>
          <w:szCs w:val="24"/>
        </w:rPr>
        <w:t>rzymanie wysokiej higieny, mycie i dezynfekcję</w:t>
      </w:r>
      <w:r w:rsidRPr="007E121E">
        <w:rPr>
          <w:rFonts w:ascii="Times New Roman" w:hAnsi="Times New Roman" w:cs="Times New Roman"/>
          <w:sz w:val="24"/>
          <w:szCs w:val="24"/>
        </w:rPr>
        <w:t xml:space="preserve"> stanowisk pracy, opakowań produktów, sprzętu kuchennego, naczyń stołowych oraz sztućców. </w:t>
      </w:r>
    </w:p>
    <w:p w:rsidR="00FF3BDB" w:rsidRDefault="009655C8" w:rsidP="0005624B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F3BDB">
        <w:rPr>
          <w:rFonts w:ascii="Times New Roman" w:hAnsi="Times New Roman" w:cs="Times New Roman"/>
          <w:sz w:val="24"/>
          <w:szCs w:val="24"/>
        </w:rPr>
        <w:t>Uczniowie spożyw</w:t>
      </w:r>
      <w:r w:rsidR="00FF3BDB">
        <w:rPr>
          <w:rFonts w:ascii="Times New Roman" w:hAnsi="Times New Roman" w:cs="Times New Roman"/>
          <w:sz w:val="24"/>
          <w:szCs w:val="24"/>
        </w:rPr>
        <w:t>ają posiłki siedząc w odstępach.</w:t>
      </w:r>
    </w:p>
    <w:p w:rsidR="009655C8" w:rsidRPr="00FF3BDB" w:rsidRDefault="009655C8" w:rsidP="0005624B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F3BDB">
        <w:rPr>
          <w:rFonts w:ascii="Times New Roman" w:hAnsi="Times New Roman" w:cs="Times New Roman"/>
          <w:sz w:val="24"/>
          <w:szCs w:val="24"/>
        </w:rPr>
        <w:t>Pracownik obsługi czyści krzesła i blaty po każdej grupie.</w:t>
      </w:r>
    </w:p>
    <w:p w:rsidR="009655C8" w:rsidRPr="00FF3BDB" w:rsidRDefault="009655C8" w:rsidP="0005624B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 xml:space="preserve">Dania wydawane są przez osobę do tego wyznaczoną. </w:t>
      </w:r>
    </w:p>
    <w:p w:rsidR="00911EA5" w:rsidRPr="002443C0" w:rsidRDefault="009655C8" w:rsidP="002443C0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</w:rPr>
        <w:t>Obowiązuje mycie w temperaturze min 60 stopni  lub wyparzanie naczyń i sztućców wiel</w:t>
      </w:r>
      <w:r w:rsidR="002443C0">
        <w:rPr>
          <w:rFonts w:ascii="Times New Roman" w:hAnsi="Times New Roman" w:cs="Times New Roman"/>
          <w:sz w:val="24"/>
          <w:szCs w:val="24"/>
        </w:rPr>
        <w:t>orazowych</w:t>
      </w:r>
    </w:p>
    <w:p w:rsidR="003846FE" w:rsidRDefault="003846FE" w:rsidP="0005624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2A5" w:rsidRPr="007E121E" w:rsidRDefault="003B72A5" w:rsidP="0005624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55C8" w:rsidRPr="007E121E" w:rsidRDefault="00FF3BDB" w:rsidP="0005624B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7</w:t>
      </w:r>
    </w:p>
    <w:p w:rsidR="00911EA5" w:rsidRPr="003960BA" w:rsidRDefault="00911EA5" w:rsidP="0005624B">
      <w:pPr>
        <w:spacing w:after="30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960BA">
        <w:rPr>
          <w:rFonts w:ascii="Times New Roman" w:hAnsi="Times New Roman" w:cs="Times New Roman"/>
          <w:b/>
          <w:sz w:val="24"/>
          <w:szCs w:val="24"/>
        </w:rPr>
        <w:t>Procedura postępowania na wypadek podejrzenia wystąpienia objawów choroby COVID-19 wśród uczniów , nauczycieli lub pracowników Zespołu Szkół im. Adama Mickiewicza w Objezierzu</w:t>
      </w:r>
    </w:p>
    <w:p w:rsidR="009655C8" w:rsidRPr="003960BA" w:rsidRDefault="009655C8" w:rsidP="0005624B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EA5" w:rsidRPr="003960BA" w:rsidRDefault="00911EA5" w:rsidP="0005624B">
      <w:pPr>
        <w:numPr>
          <w:ilvl w:val="0"/>
          <w:numId w:val="28"/>
        </w:numPr>
        <w:suppressAutoHyphens/>
        <w:spacing w:after="0" w:line="31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960BA">
        <w:rPr>
          <w:rFonts w:ascii="Times New Roman" w:hAnsi="Times New Roman" w:cs="Times New Roman"/>
          <w:sz w:val="24"/>
          <w:szCs w:val="24"/>
        </w:rPr>
        <w:t>Niniejsza procedura powstała na podstawie wytycznych Głównego Inspektora Sanitarnego.</w:t>
      </w:r>
    </w:p>
    <w:p w:rsidR="00911EA5" w:rsidRPr="003960BA" w:rsidRDefault="00911EA5" w:rsidP="0005624B">
      <w:pPr>
        <w:numPr>
          <w:ilvl w:val="0"/>
          <w:numId w:val="28"/>
        </w:numPr>
        <w:suppressAutoHyphens/>
        <w:spacing w:after="0" w:line="31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960BA">
        <w:rPr>
          <w:rFonts w:ascii="Times New Roman" w:hAnsi="Times New Roman" w:cs="Times New Roman"/>
          <w:sz w:val="24"/>
          <w:szCs w:val="24"/>
        </w:rPr>
        <w:t>Celem procedury jest zminimalizowanie ryzyka wystąpienia zakażenia wirusem SARS-CoV-2 wywołującym chorobę COVID-19.</w:t>
      </w:r>
    </w:p>
    <w:p w:rsidR="00911EA5" w:rsidRPr="003960BA" w:rsidRDefault="00911EA5" w:rsidP="0005624B">
      <w:pPr>
        <w:numPr>
          <w:ilvl w:val="0"/>
          <w:numId w:val="28"/>
        </w:numPr>
        <w:suppressAutoHyphens/>
        <w:spacing w:after="0" w:line="31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960BA">
        <w:rPr>
          <w:rFonts w:ascii="Times New Roman" w:hAnsi="Times New Roman" w:cs="Times New Roman"/>
          <w:sz w:val="24"/>
          <w:szCs w:val="24"/>
          <w:lang w:bidi="pl-PL"/>
        </w:rPr>
        <w:t>Do pracy w szkole mogą przychodzić jedynie zdrowe osoby, bez jakichkolwiek objawów wskazujących na chorobę zakaźną COVID-19.</w:t>
      </w:r>
    </w:p>
    <w:p w:rsidR="00911EA5" w:rsidRPr="003960BA" w:rsidRDefault="00911EA5" w:rsidP="0005624B">
      <w:pPr>
        <w:numPr>
          <w:ilvl w:val="0"/>
          <w:numId w:val="28"/>
        </w:numPr>
        <w:suppressAutoHyphens/>
        <w:spacing w:after="0" w:line="31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960BA">
        <w:rPr>
          <w:rFonts w:ascii="Times New Roman" w:hAnsi="Times New Roman" w:cs="Times New Roman"/>
          <w:sz w:val="24"/>
          <w:szCs w:val="24"/>
          <w:lang w:bidi="pl-PL"/>
        </w:rPr>
        <w:t>Do szkoły może uczęszczać uczeń bez objawów chorobowych sugerujących infekcję dróg oddechowych oraz gdy domownicy nie przebywają na kwarantannie lub w izolacji w warunkach domowych.</w:t>
      </w:r>
    </w:p>
    <w:p w:rsidR="00911EA5" w:rsidRPr="002443C0" w:rsidRDefault="00911EA5" w:rsidP="0005624B">
      <w:pPr>
        <w:numPr>
          <w:ilvl w:val="0"/>
          <w:numId w:val="28"/>
        </w:numPr>
        <w:suppressAutoHyphens/>
        <w:spacing w:after="0" w:line="312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3C0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Wychowawcy klas, a w razie ich nieobecności nauczyciele przeprowadzający pierwsze zajęcia z grupą w danym dniu, przeprowadzają badanie temperatury ciała ucznia przy pomocy termometru bezdotykowego. Termometr podlega dezynfekcji po użyciu w danej grupie.</w:t>
      </w:r>
    </w:p>
    <w:p w:rsidR="00911EA5" w:rsidRPr="003960BA" w:rsidRDefault="00911EA5" w:rsidP="0005624B">
      <w:pPr>
        <w:numPr>
          <w:ilvl w:val="0"/>
          <w:numId w:val="28"/>
        </w:numPr>
        <w:suppressAutoHyphens/>
        <w:spacing w:after="0" w:line="31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960BA">
        <w:rPr>
          <w:rFonts w:ascii="Times New Roman" w:hAnsi="Times New Roman" w:cs="Times New Roman"/>
          <w:sz w:val="24"/>
          <w:szCs w:val="24"/>
          <w:lang w:bidi="pl-PL"/>
        </w:rPr>
        <w:t>W razie wykrycia u ucznia podwyższonej temperatury ciała, powyżej 36,8ºC, wychowawca kontaktuje się z rodzicami ucznia (opiekunami prawnymi) w celu odebrania ucznia ze szkoły. Do czasu przybycia rodziców ucznia umieszcza się w odrębnym  pomieszczeniu.</w:t>
      </w:r>
    </w:p>
    <w:p w:rsidR="00911EA5" w:rsidRPr="003960BA" w:rsidRDefault="00911EA5" w:rsidP="0005624B">
      <w:pPr>
        <w:numPr>
          <w:ilvl w:val="0"/>
          <w:numId w:val="28"/>
        </w:numPr>
        <w:suppressAutoHyphens/>
        <w:spacing w:after="150" w:line="31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960BA">
        <w:rPr>
          <w:rFonts w:ascii="Times New Roman" w:hAnsi="Times New Roman" w:cs="Times New Roman"/>
          <w:sz w:val="24"/>
          <w:szCs w:val="24"/>
          <w:lang w:bidi="pl-PL"/>
        </w:rPr>
        <w:t>Jeżeli pracownik szkoły zauważy u ucznia objawy mogące wskazywać na infekcję dróg oddechowych, w tym w szczególności gorączkę, kaszel, należy umieścić ucznia w odrębnym pomieszczeniu i niezwłocznie powiadomić rodziców (opiekunów prawnych) o konieczności odebrania ucznia ze szkoły.</w:t>
      </w:r>
    </w:p>
    <w:p w:rsidR="00911EA5" w:rsidRPr="003960BA" w:rsidRDefault="0079578C" w:rsidP="0005624B">
      <w:pPr>
        <w:suppressAutoHyphens/>
        <w:spacing w:after="0" w:line="312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</w:t>
      </w:r>
      <w:r w:rsidR="00911EA5" w:rsidRPr="003960BA">
        <w:rPr>
          <w:rFonts w:ascii="Times New Roman" w:hAnsi="Times New Roman" w:cs="Times New Roman"/>
          <w:sz w:val="24"/>
          <w:szCs w:val="24"/>
        </w:rPr>
        <w:t xml:space="preserve">Pomieszczenie, o którym mowa w § 1 </w:t>
      </w:r>
      <w:r w:rsidR="00547594" w:rsidRPr="003960BA">
        <w:rPr>
          <w:rFonts w:ascii="Times New Roman" w:hAnsi="Times New Roman" w:cs="Times New Roman"/>
          <w:sz w:val="24"/>
          <w:szCs w:val="24"/>
        </w:rPr>
        <w:t>pkt.</w:t>
      </w:r>
      <w:r w:rsidR="00911EA5" w:rsidRPr="003960BA">
        <w:rPr>
          <w:rFonts w:ascii="Times New Roman" w:hAnsi="Times New Roman" w:cs="Times New Roman"/>
          <w:sz w:val="24"/>
          <w:szCs w:val="24"/>
        </w:rPr>
        <w:t xml:space="preserve"> 6 i 7 jest wyposażone w środki ochrony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EA5" w:rsidRPr="003960BA">
        <w:rPr>
          <w:rFonts w:ascii="Times New Roman" w:hAnsi="Times New Roman" w:cs="Times New Roman"/>
          <w:sz w:val="24"/>
          <w:szCs w:val="24"/>
        </w:rPr>
        <w:t>osobistej oraz płyn dezynfekujący. Dostęp do pomieszczenia mają wyłącznie pracownicy szkoły oraz izolowani uczniowie.</w:t>
      </w:r>
    </w:p>
    <w:p w:rsidR="003960BA" w:rsidRPr="003960BA" w:rsidRDefault="0079578C" w:rsidP="0005624B">
      <w:pPr>
        <w:suppressAutoHyphens/>
        <w:spacing w:after="150" w:line="312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  </w:t>
      </w:r>
      <w:r w:rsidR="00911EA5" w:rsidRPr="003960BA">
        <w:rPr>
          <w:rFonts w:ascii="Times New Roman" w:hAnsi="Times New Roman" w:cs="Times New Roman"/>
          <w:sz w:val="24"/>
          <w:szCs w:val="24"/>
        </w:rPr>
        <w:t>Po każdym użyciu pomieszczenia przez ucznia, u którego podejrzewano wystąpienie objawów choroby COVID-19, pomieszczenie powinno zostać zdezynfekowane przez personel sprzątający przy zastosowaniu wszelkich środków ochrony osobistej.</w:t>
      </w:r>
    </w:p>
    <w:p w:rsidR="00911EA5" w:rsidRPr="003960BA" w:rsidRDefault="00DD73DA" w:rsidP="0005624B">
      <w:pPr>
        <w:suppressAutoHyphens/>
        <w:spacing w:after="0" w:line="312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578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1EA5" w:rsidRPr="003960BA">
        <w:rPr>
          <w:rFonts w:ascii="Times New Roman" w:hAnsi="Times New Roman" w:cs="Times New Roman"/>
          <w:sz w:val="24"/>
          <w:szCs w:val="24"/>
        </w:rPr>
        <w:t>W sytuacji odbioru przez rodziców lub opiekunów prawnych odizolowanego uprzednio ucznia należy upewnić się, że nie będzie miał kontaktu z innymi uczniami, pracownikami szkoły lub osobami trzecimi znajdującymi się na terenie szkoły.</w:t>
      </w:r>
    </w:p>
    <w:p w:rsidR="00911EA5" w:rsidRPr="003960BA" w:rsidRDefault="00DD73DA" w:rsidP="0005624B">
      <w:pPr>
        <w:suppressAutoHyphens/>
        <w:spacing w:after="150" w:line="312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578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11EA5" w:rsidRPr="003960BA">
        <w:rPr>
          <w:rFonts w:ascii="Times New Roman" w:hAnsi="Times New Roman" w:cs="Times New Roman"/>
          <w:sz w:val="24"/>
          <w:szCs w:val="24"/>
        </w:rPr>
        <w:t xml:space="preserve">W sytuacji wystąpienia u ucznia lub pracownika szkoły objawów COVID-19, personel sprzątający powinien przeprowadzić, przy zachowaniu środków ochrony osobistej, dodatkowe czynności dezynfekujące w budynku szkoły. </w:t>
      </w:r>
      <w:r w:rsidR="00911EA5" w:rsidRPr="003960BA">
        <w:rPr>
          <w:rFonts w:ascii="Times New Roman" w:hAnsi="Times New Roman" w:cs="Times New Roman"/>
          <w:sz w:val="24"/>
          <w:szCs w:val="24"/>
          <w:lang w:bidi="pl-PL"/>
        </w:rPr>
        <w:t xml:space="preserve">Obszar, w którym </w:t>
      </w:r>
      <w:r w:rsidR="00911EA5" w:rsidRPr="003960BA">
        <w:rPr>
          <w:rFonts w:ascii="Times New Roman" w:hAnsi="Times New Roman" w:cs="Times New Roman"/>
          <w:sz w:val="24"/>
          <w:szCs w:val="24"/>
          <w:lang w:bidi="pl-PL"/>
        </w:rPr>
        <w:lastRenderedPageBreak/>
        <w:t xml:space="preserve">poruszał się i przebywał pracownik, należy poddać gruntownemu sprzątaniu, zgodnie z funkcjonującymi w placówce procedurami oraz zdezynfekować powierzchnie dotykowe (klamki, poręcze, uchwyty itp.) oraz zastosować się do indywidualnych </w:t>
      </w:r>
      <w:r w:rsidR="00911EA5" w:rsidRPr="003960BA">
        <w:rPr>
          <w:rFonts w:ascii="Times New Roman" w:hAnsi="Times New Roman" w:cs="Times New Roman"/>
          <w:sz w:val="24"/>
          <w:szCs w:val="24"/>
        </w:rPr>
        <w:t>zaleceń wydanych przez inspektorat sanitarny</w:t>
      </w:r>
      <w:r w:rsidR="00911EA5" w:rsidRPr="003960BA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:rsidR="00911EA5" w:rsidRPr="003960BA" w:rsidRDefault="0079578C" w:rsidP="0005624B">
      <w:pPr>
        <w:suppressAutoHyphens/>
        <w:spacing w:after="0" w:line="312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D73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EA5" w:rsidRPr="003960BA">
        <w:rPr>
          <w:rFonts w:ascii="Times New Roman" w:hAnsi="Times New Roman" w:cs="Times New Roman"/>
          <w:sz w:val="24"/>
          <w:szCs w:val="24"/>
        </w:rPr>
        <w:t>Pracownicy szkoły zostają poinstruowani, że w sytuacji wystąpienia niepokojących objawów choroby zakaźnej COVID-19 powinni pozostać w domu i skontaktować się telefonicznie z lekarzem podstawowej opieki zdrowotnej, aby uzyskać teleporadę medyczną, a w razie pogarszania się stanu zdrowia zadzwonić pod nr 999 lub 112 i poinformować, że mogą być zakażeni koronawirusem.</w:t>
      </w:r>
    </w:p>
    <w:p w:rsidR="00911EA5" w:rsidRPr="003960BA" w:rsidRDefault="0079578C" w:rsidP="0005624B">
      <w:pPr>
        <w:suppressAutoHyphens/>
        <w:spacing w:after="0" w:line="312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911EA5" w:rsidRPr="003960BA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1EA5" w:rsidRPr="003960BA">
        <w:rPr>
          <w:rFonts w:ascii="Times New Roman" w:hAnsi="Times New Roman" w:cs="Times New Roman"/>
          <w:sz w:val="24"/>
          <w:szCs w:val="24"/>
        </w:rPr>
        <w:t>objawów infekcji dróg oddechowych powinien on skontaktować się telefonicznie z lekarzem podstawowej opieki zdrowotnej, aby uzyskać teleporadę medyczną.</w:t>
      </w:r>
    </w:p>
    <w:p w:rsidR="00911EA5" w:rsidRPr="003960BA" w:rsidRDefault="0079578C" w:rsidP="00547594">
      <w:pPr>
        <w:suppressAutoHyphens/>
        <w:spacing w:after="150" w:line="312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D73DA">
        <w:rPr>
          <w:rFonts w:ascii="Times New Roman" w:hAnsi="Times New Roman" w:cs="Times New Roman"/>
          <w:sz w:val="24"/>
          <w:szCs w:val="24"/>
        </w:rPr>
        <w:t>.</w:t>
      </w:r>
      <w:r w:rsidR="00547594">
        <w:rPr>
          <w:rFonts w:ascii="Times New Roman" w:hAnsi="Times New Roman" w:cs="Times New Roman"/>
          <w:sz w:val="24"/>
          <w:szCs w:val="24"/>
        </w:rPr>
        <w:tab/>
      </w:r>
      <w:r w:rsidR="00911EA5" w:rsidRPr="003960BA">
        <w:rPr>
          <w:rFonts w:ascii="Times New Roman" w:hAnsi="Times New Roman" w:cs="Times New Roman"/>
          <w:sz w:val="24"/>
          <w:szCs w:val="24"/>
        </w:rPr>
        <w:t xml:space="preserve">W sytuacji potwierdzonego zakażenia SARS-CoV-2 na terenie szkoły należy </w:t>
      </w:r>
      <w:r w:rsidR="00547594">
        <w:rPr>
          <w:rFonts w:ascii="Times New Roman" w:hAnsi="Times New Roman" w:cs="Times New Roman"/>
          <w:sz w:val="24"/>
          <w:szCs w:val="24"/>
        </w:rPr>
        <w:t xml:space="preserve">  </w:t>
      </w:r>
      <w:r w:rsidR="0054759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11EA5" w:rsidRPr="003960BA">
        <w:rPr>
          <w:rFonts w:ascii="Times New Roman" w:hAnsi="Times New Roman" w:cs="Times New Roman"/>
          <w:sz w:val="24"/>
          <w:szCs w:val="24"/>
        </w:rPr>
        <w:t>stosować się do zaleceń Państwowego Powiatowego Inspektora Sanitarnego.</w:t>
      </w:r>
    </w:p>
    <w:p w:rsidR="00911EA5" w:rsidRDefault="00911EA5" w:rsidP="0005624B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21E" w:rsidRPr="007E121E" w:rsidRDefault="007E121E" w:rsidP="0005624B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3A6" w:rsidRDefault="00A303A6" w:rsidP="0005624B">
      <w:pPr>
        <w:pStyle w:val="Tekstpodstawowy"/>
        <w:widowControl/>
        <w:spacing w:after="0"/>
        <w:jc w:val="both"/>
        <w:rPr>
          <w:color w:val="000000"/>
          <w:u w:val="single"/>
        </w:rPr>
      </w:pPr>
    </w:p>
    <w:p w:rsidR="00A303A6" w:rsidRPr="00A303A6" w:rsidRDefault="00A303A6" w:rsidP="0005624B">
      <w:pPr>
        <w:pStyle w:val="Tekstpodstawowy"/>
        <w:widowControl/>
        <w:spacing w:after="0"/>
        <w:jc w:val="both"/>
        <w:rPr>
          <w:b/>
          <w:bCs/>
          <w:color w:val="000000"/>
          <w:u w:val="single"/>
        </w:rPr>
      </w:pPr>
    </w:p>
    <w:sectPr w:rsidR="00A303A6" w:rsidRPr="00A303A6" w:rsidSect="00F402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05" w:rsidRDefault="00511805" w:rsidP="00F0739B">
      <w:pPr>
        <w:spacing w:after="0" w:line="240" w:lineRule="auto"/>
      </w:pPr>
      <w:r>
        <w:separator/>
      </w:r>
    </w:p>
  </w:endnote>
  <w:endnote w:type="continuationSeparator" w:id="0">
    <w:p w:rsidR="00511805" w:rsidRDefault="00511805" w:rsidP="00F0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62" w:rsidRDefault="008F1E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70079"/>
      <w:docPartObj>
        <w:docPartGallery w:val="Page Numbers (Bottom of Page)"/>
        <w:docPartUnique/>
      </w:docPartObj>
    </w:sdtPr>
    <w:sdtContent>
      <w:p w:rsidR="0005624B" w:rsidRDefault="00370DCF">
        <w:pPr>
          <w:pStyle w:val="Stopka"/>
          <w:jc w:val="center"/>
        </w:pPr>
        <w:r>
          <w:fldChar w:fldCharType="begin"/>
        </w:r>
        <w:r w:rsidR="0005624B">
          <w:instrText xml:space="preserve"> PAGE   \* MERGEFORMAT </w:instrText>
        </w:r>
        <w:r>
          <w:fldChar w:fldCharType="separate"/>
        </w:r>
        <w:r w:rsidR="008F1E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24B" w:rsidRDefault="000562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62" w:rsidRDefault="008F1E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05" w:rsidRDefault="00511805" w:rsidP="00F0739B">
      <w:pPr>
        <w:spacing w:after="0" w:line="240" w:lineRule="auto"/>
      </w:pPr>
      <w:r>
        <w:separator/>
      </w:r>
    </w:p>
  </w:footnote>
  <w:footnote w:type="continuationSeparator" w:id="0">
    <w:p w:rsidR="00511805" w:rsidRDefault="00511805" w:rsidP="00F0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62" w:rsidRDefault="008F1E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C0" w:rsidRPr="003B72A5" w:rsidRDefault="008F1E62">
    <w:pPr>
      <w:pStyle w:val="Nagwek"/>
      <w:rPr>
        <w:b/>
        <w:i/>
      </w:rPr>
    </w:pPr>
    <w:r>
      <w:rPr>
        <w:i/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-382905</wp:posOffset>
          </wp:positionV>
          <wp:extent cx="609600" cy="60007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72A5" w:rsidRPr="003B72A5">
      <w:rPr>
        <w:i/>
      </w:rPr>
      <w:t xml:space="preserve">                                             </w:t>
    </w:r>
    <w:r w:rsidR="003B72A5" w:rsidRPr="003B72A5">
      <w:rPr>
        <w:b/>
        <w:i/>
      </w:rPr>
      <w:t>ZESPÓŁ SZKÓŁ im. Adama Mickiewicza w OBJEZIERZU</w:t>
    </w:r>
    <w:r w:rsidR="002443C0" w:rsidRPr="003B72A5">
      <w:rPr>
        <w:b/>
        <w:i/>
      </w:rPr>
      <w:t xml:space="preserve">          </w:t>
    </w:r>
    <w:r w:rsidR="002443C0" w:rsidRPr="003B72A5"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62" w:rsidRDefault="008F1E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5"/>
    <w:multiLevelType w:val="multilevel"/>
    <w:tmpl w:val="A12EFDA8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1D2129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80037"/>
    <w:multiLevelType w:val="multilevel"/>
    <w:tmpl w:val="F900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0D4ED6"/>
    <w:multiLevelType w:val="hybridMultilevel"/>
    <w:tmpl w:val="2C52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21F20"/>
    <w:multiLevelType w:val="hybridMultilevel"/>
    <w:tmpl w:val="5CA0E7F0"/>
    <w:lvl w:ilvl="0" w:tplc="D67E2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9B4CFB"/>
    <w:multiLevelType w:val="hybridMultilevel"/>
    <w:tmpl w:val="DCFC4B66"/>
    <w:lvl w:ilvl="0" w:tplc="FD7286D6">
      <w:start w:val="1"/>
      <w:numFmt w:val="bullet"/>
      <w:pStyle w:val="PunktowanieI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9919F2"/>
    <w:multiLevelType w:val="hybridMultilevel"/>
    <w:tmpl w:val="B89C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969CD"/>
    <w:multiLevelType w:val="hybridMultilevel"/>
    <w:tmpl w:val="6BB6B0D4"/>
    <w:lvl w:ilvl="0" w:tplc="2B467F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E915F4"/>
    <w:multiLevelType w:val="hybridMultilevel"/>
    <w:tmpl w:val="652C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5789E"/>
    <w:multiLevelType w:val="hybridMultilevel"/>
    <w:tmpl w:val="C40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7F72"/>
    <w:multiLevelType w:val="hybridMultilevel"/>
    <w:tmpl w:val="A3F4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80231"/>
    <w:multiLevelType w:val="hybridMultilevel"/>
    <w:tmpl w:val="E21A85AC"/>
    <w:lvl w:ilvl="0" w:tplc="970C2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C0C66"/>
    <w:multiLevelType w:val="hybridMultilevel"/>
    <w:tmpl w:val="B6AA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C6BE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8B02241"/>
    <w:multiLevelType w:val="multilevel"/>
    <w:tmpl w:val="B0D4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412958"/>
    <w:multiLevelType w:val="hybridMultilevel"/>
    <w:tmpl w:val="87BC97BE"/>
    <w:lvl w:ilvl="0" w:tplc="D4682F7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C783103"/>
    <w:multiLevelType w:val="hybridMultilevel"/>
    <w:tmpl w:val="7ED42B50"/>
    <w:lvl w:ilvl="0" w:tplc="FA16B4C8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0845B06"/>
    <w:multiLevelType w:val="multilevel"/>
    <w:tmpl w:val="71D6BC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B15BB"/>
    <w:multiLevelType w:val="hybridMultilevel"/>
    <w:tmpl w:val="37DE9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A5395B"/>
    <w:multiLevelType w:val="multilevel"/>
    <w:tmpl w:val="53F4344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0000"/>
        <w:sz w:val="24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7BDD21C4"/>
    <w:multiLevelType w:val="hybridMultilevel"/>
    <w:tmpl w:val="C9BE0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040538"/>
    <w:multiLevelType w:val="hybridMultilevel"/>
    <w:tmpl w:val="6116F1BC"/>
    <w:lvl w:ilvl="0" w:tplc="AD86597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3"/>
  </w:num>
  <w:num w:numId="6">
    <w:abstractNumId w:val="28"/>
  </w:num>
  <w:num w:numId="7">
    <w:abstractNumId w:val="10"/>
  </w:num>
  <w:num w:numId="8">
    <w:abstractNumId w:val="24"/>
  </w:num>
  <w:num w:numId="9">
    <w:abstractNumId w:val="8"/>
  </w:num>
  <w:num w:numId="10">
    <w:abstractNumId w:val="3"/>
  </w:num>
  <w:num w:numId="11">
    <w:abstractNumId w:val="18"/>
  </w:num>
  <w:num w:numId="12">
    <w:abstractNumId w:val="16"/>
  </w:num>
  <w:num w:numId="13">
    <w:abstractNumId w:val="11"/>
  </w:num>
  <w:num w:numId="14">
    <w:abstractNumId w:val="17"/>
  </w:num>
  <w:num w:numId="15">
    <w:abstractNumId w:val="19"/>
  </w:num>
  <w:num w:numId="16">
    <w:abstractNumId w:val="23"/>
  </w:num>
  <w:num w:numId="17">
    <w:abstractNumId w:val="14"/>
  </w:num>
  <w:num w:numId="18">
    <w:abstractNumId w:val="4"/>
  </w:num>
  <w:num w:numId="19">
    <w:abstractNumId w:val="5"/>
  </w:num>
  <w:num w:numId="20">
    <w:abstractNumId w:val="25"/>
  </w:num>
  <w:num w:numId="21">
    <w:abstractNumId w:val="6"/>
  </w:num>
  <w:num w:numId="22">
    <w:abstractNumId w:val="7"/>
  </w:num>
  <w:num w:numId="23">
    <w:abstractNumId w:val="21"/>
  </w:num>
  <w:num w:numId="24">
    <w:abstractNumId w:val="22"/>
  </w:num>
  <w:num w:numId="25">
    <w:abstractNumId w:val="2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705F"/>
    <w:rsid w:val="00021AF0"/>
    <w:rsid w:val="000306EA"/>
    <w:rsid w:val="0003717F"/>
    <w:rsid w:val="0005624B"/>
    <w:rsid w:val="000D28AC"/>
    <w:rsid w:val="00100C16"/>
    <w:rsid w:val="00100F3B"/>
    <w:rsid w:val="00153A51"/>
    <w:rsid w:val="001742CB"/>
    <w:rsid w:val="00181829"/>
    <w:rsid w:val="001820C1"/>
    <w:rsid w:val="001D1201"/>
    <w:rsid w:val="00222ECE"/>
    <w:rsid w:val="002443C0"/>
    <w:rsid w:val="0024693D"/>
    <w:rsid w:val="002629A5"/>
    <w:rsid w:val="00294F21"/>
    <w:rsid w:val="002A4E3F"/>
    <w:rsid w:val="002F4057"/>
    <w:rsid w:val="0030397C"/>
    <w:rsid w:val="00370DCF"/>
    <w:rsid w:val="003846FE"/>
    <w:rsid w:val="00392D60"/>
    <w:rsid w:val="003960BA"/>
    <w:rsid w:val="00396E3C"/>
    <w:rsid w:val="003B2F94"/>
    <w:rsid w:val="003B72A5"/>
    <w:rsid w:val="00406F25"/>
    <w:rsid w:val="004B60E4"/>
    <w:rsid w:val="004D13F5"/>
    <w:rsid w:val="004E6F2D"/>
    <w:rsid w:val="00511805"/>
    <w:rsid w:val="00515FD6"/>
    <w:rsid w:val="00547594"/>
    <w:rsid w:val="005737FA"/>
    <w:rsid w:val="005B3E3E"/>
    <w:rsid w:val="005E4741"/>
    <w:rsid w:val="005E6CD3"/>
    <w:rsid w:val="00633656"/>
    <w:rsid w:val="006506A3"/>
    <w:rsid w:val="00677D60"/>
    <w:rsid w:val="006C4BC9"/>
    <w:rsid w:val="006D6055"/>
    <w:rsid w:val="00740381"/>
    <w:rsid w:val="00745DA1"/>
    <w:rsid w:val="00794832"/>
    <w:rsid w:val="0079578C"/>
    <w:rsid w:val="007B3979"/>
    <w:rsid w:val="007C2041"/>
    <w:rsid w:val="007E121E"/>
    <w:rsid w:val="0080125E"/>
    <w:rsid w:val="00833348"/>
    <w:rsid w:val="00881466"/>
    <w:rsid w:val="008834B9"/>
    <w:rsid w:val="00890EFF"/>
    <w:rsid w:val="008960AF"/>
    <w:rsid w:val="008C340B"/>
    <w:rsid w:val="008C71DE"/>
    <w:rsid w:val="008F1E62"/>
    <w:rsid w:val="00911EA5"/>
    <w:rsid w:val="0091705F"/>
    <w:rsid w:val="009655C8"/>
    <w:rsid w:val="009758E3"/>
    <w:rsid w:val="009B3364"/>
    <w:rsid w:val="009B78F4"/>
    <w:rsid w:val="009F6CB3"/>
    <w:rsid w:val="00A20F5F"/>
    <w:rsid w:val="00A303A6"/>
    <w:rsid w:val="00A833F5"/>
    <w:rsid w:val="00AA039F"/>
    <w:rsid w:val="00AB5897"/>
    <w:rsid w:val="00AD6CE6"/>
    <w:rsid w:val="00B575BE"/>
    <w:rsid w:val="00BA155E"/>
    <w:rsid w:val="00BA52DE"/>
    <w:rsid w:val="00BB2892"/>
    <w:rsid w:val="00BD02F6"/>
    <w:rsid w:val="00BE7D13"/>
    <w:rsid w:val="00C04082"/>
    <w:rsid w:val="00C223A8"/>
    <w:rsid w:val="00C31696"/>
    <w:rsid w:val="00C32B3D"/>
    <w:rsid w:val="00C66CD3"/>
    <w:rsid w:val="00CC019C"/>
    <w:rsid w:val="00CC1785"/>
    <w:rsid w:val="00CE1A7F"/>
    <w:rsid w:val="00CF1EFC"/>
    <w:rsid w:val="00D22B12"/>
    <w:rsid w:val="00D66860"/>
    <w:rsid w:val="00D737F5"/>
    <w:rsid w:val="00D95CBF"/>
    <w:rsid w:val="00DA37B7"/>
    <w:rsid w:val="00DB0A91"/>
    <w:rsid w:val="00DD73DA"/>
    <w:rsid w:val="00DE6A5C"/>
    <w:rsid w:val="00E11639"/>
    <w:rsid w:val="00E17047"/>
    <w:rsid w:val="00E63F14"/>
    <w:rsid w:val="00EA1352"/>
    <w:rsid w:val="00EE3C8E"/>
    <w:rsid w:val="00F0739B"/>
    <w:rsid w:val="00F11B68"/>
    <w:rsid w:val="00F27F82"/>
    <w:rsid w:val="00F40247"/>
    <w:rsid w:val="00F60B67"/>
    <w:rsid w:val="00F83975"/>
    <w:rsid w:val="00F936DC"/>
    <w:rsid w:val="00FB5687"/>
    <w:rsid w:val="00FC1B86"/>
    <w:rsid w:val="00FF3BDB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FD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D6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2D6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D6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2D6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2D6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2D6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D6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2D6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D6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2D6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2D6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D6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2D6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2D6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2D6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2D6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2D6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2D6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2D60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2D6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92D6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D6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2D6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392D60"/>
    <w:rPr>
      <w:b/>
      <w:color w:val="C0504D" w:themeColor="accent2"/>
    </w:rPr>
  </w:style>
  <w:style w:type="character" w:styleId="Uwydatnienie">
    <w:name w:val="Emphasis"/>
    <w:uiPriority w:val="20"/>
    <w:qFormat/>
    <w:rsid w:val="00392D6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392D6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92D60"/>
  </w:style>
  <w:style w:type="paragraph" w:styleId="Akapitzlist">
    <w:name w:val="List Paragraph"/>
    <w:basedOn w:val="Normalny"/>
    <w:uiPriority w:val="34"/>
    <w:qFormat/>
    <w:rsid w:val="00392D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2D6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92D6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2D6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2D6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392D60"/>
    <w:rPr>
      <w:i/>
    </w:rPr>
  </w:style>
  <w:style w:type="character" w:styleId="Wyrnienieintensywne">
    <w:name w:val="Intense Emphasis"/>
    <w:uiPriority w:val="21"/>
    <w:qFormat/>
    <w:rsid w:val="00392D6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392D60"/>
    <w:rPr>
      <w:b/>
    </w:rPr>
  </w:style>
  <w:style w:type="character" w:styleId="Odwoanieintensywne">
    <w:name w:val="Intense Reference"/>
    <w:uiPriority w:val="32"/>
    <w:qFormat/>
    <w:rsid w:val="00392D6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92D6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2D60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91705F"/>
    <w:rPr>
      <w:color w:val="0000FF"/>
      <w:u w:val="single"/>
    </w:rPr>
  </w:style>
  <w:style w:type="paragraph" w:customStyle="1" w:styleId="rdtytuI">
    <w:name w:val="śródtytuł I"/>
    <w:basedOn w:val="Normalny"/>
    <w:qFormat/>
    <w:rsid w:val="008C71DE"/>
    <w:pPr>
      <w:spacing w:before="120" w:after="120"/>
      <w:jc w:val="left"/>
    </w:pPr>
    <w:rPr>
      <w:rFonts w:ascii="Times New Roman" w:eastAsia="Times New Roman" w:hAnsi="Times New Roman" w:cs="Times New Roman"/>
      <w:b/>
      <w:sz w:val="24"/>
      <w:szCs w:val="22"/>
      <w:lang w:eastAsia="pl-PL" w:bidi="ar-SA"/>
    </w:rPr>
  </w:style>
  <w:style w:type="character" w:customStyle="1" w:styleId="punktyZnak">
    <w:name w:val="punkty Znak"/>
    <w:basedOn w:val="Domylnaczcionkaakapitu"/>
    <w:link w:val="punkty"/>
    <w:locked/>
    <w:rsid w:val="008C71D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C71DE"/>
    <w:pPr>
      <w:numPr>
        <w:numId w:val="4"/>
      </w:numPr>
      <w:spacing w:before="120" w:after="0" w:line="240" w:lineRule="auto"/>
      <w:jc w:val="left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owanieI">
    <w:name w:val="Punktowanie I"/>
    <w:basedOn w:val="Normalny"/>
    <w:qFormat/>
    <w:rsid w:val="004D13F5"/>
    <w:pPr>
      <w:numPr>
        <w:numId w:val="5"/>
      </w:numPr>
      <w:spacing w:after="0"/>
    </w:pPr>
    <w:rPr>
      <w:rFonts w:ascii="Times New Roman" w:eastAsia="Times New Roman" w:hAnsi="Times New Roman" w:cs="Times New Roman"/>
      <w:sz w:val="24"/>
      <w:szCs w:val="22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0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39B"/>
  </w:style>
  <w:style w:type="paragraph" w:styleId="Stopka">
    <w:name w:val="footer"/>
    <w:basedOn w:val="Normalny"/>
    <w:link w:val="StopkaZnak"/>
    <w:uiPriority w:val="99"/>
    <w:unhideWhenUsed/>
    <w:rsid w:val="00F0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39B"/>
  </w:style>
  <w:style w:type="paragraph" w:customStyle="1" w:styleId="Normalny1">
    <w:name w:val="Normalny1"/>
    <w:rsid w:val="009655C8"/>
    <w:pPr>
      <w:jc w:val="left"/>
    </w:pPr>
    <w:rPr>
      <w:rFonts w:ascii="Calibri" w:eastAsia="Calibri" w:hAnsi="Calibri" w:cs="Calibri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742CB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742CB"/>
    <w:rPr>
      <w:rFonts w:ascii="Times New Roman" w:eastAsia="SimSun" w:hAnsi="Times New Roman" w:cs="Times New Roman"/>
      <w:kern w:val="1"/>
      <w:sz w:val="24"/>
      <w:szCs w:val="24"/>
      <w:lang w:val="pl-PL" w:eastAsia="hi-IN" w:bidi="hi-IN"/>
    </w:rPr>
  </w:style>
  <w:style w:type="paragraph" w:customStyle="1" w:styleId="Akapitzlist1">
    <w:name w:val="Akapit z listą1"/>
    <w:basedOn w:val="Normalny"/>
    <w:rsid w:val="00C66CD3"/>
    <w:pPr>
      <w:widowControl w:val="0"/>
      <w:suppressAutoHyphens/>
      <w:ind w:left="720"/>
      <w:jc w:val="left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E62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hp-pracownikow-oswiaty/rozporzadzenie-ministra-edukacji-narodowej-i-sportu-z-31-grudnia-2002-r.-w-sprawie-bezpieczenstwa-i-higieny-w-publicznych-i-niepublicznych-szkolach-i-placowkach-tekst-jedn.-dz.u.-z-2020-r.-poz.-1166-4258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ortaloswiatowy.pl/organizacja-pracy/rozporzadzenie-ministra-edukacji-narodowej-z-dnia-20-marca-2020-r.-w-sprawie-szczegolnych-rozwiazan-w-okresie-czasowego-ograniczenia-funkcjonowania-jednostek-systemu-oswiaty-w-zwiazku-z-zapobieganiem-przeciwdzialaniem-i-zwalczaniem-covid19-dz.u.-z-2020-r.-poz.-493-178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organizacja-pracy/rozporzadzenie-ministra-edukacji-narodowej-z-dnia-11-marca-2020-r.-w-sprawie-czasowego-ograniczenia-funkcjonowania-jednostek-systemu-oswiaty-w-zwiazku-z-zapobieganiem-przeciwdzialaniem-i-zwalczaniem-covid19-dz.u.-z-2020-r.-poz.-410-17805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E9D4-01EC-44BA-ADF5-E360F80A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2217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Wożny</dc:creator>
  <cp:lastModifiedBy>Nauczyciel</cp:lastModifiedBy>
  <cp:revision>3</cp:revision>
  <cp:lastPrinted>2020-08-20T11:41:00Z</cp:lastPrinted>
  <dcterms:created xsi:type="dcterms:W3CDTF">2020-08-29T08:19:00Z</dcterms:created>
  <dcterms:modified xsi:type="dcterms:W3CDTF">2020-08-29T08:21:00Z</dcterms:modified>
</cp:coreProperties>
</file>